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B" w:rsidRDefault="00E16B6B">
      <w:pPr>
        <w:spacing w:before="99"/>
        <w:ind w:left="448" w:right="432"/>
        <w:jc w:val="center"/>
        <w:rPr>
          <w:rFonts w:ascii="Arial" w:eastAsia="Arial" w:hAnsi="Arial" w:cs="Arial"/>
          <w:sz w:val="74"/>
          <w:szCs w:val="74"/>
        </w:rPr>
      </w:pPr>
      <w:r w:rsidRPr="00E16B6B">
        <w:pict>
          <v:group id="_x0000_s1035" style="position:absolute;left:0;text-align:left;margin-left:64.5pt;margin-top:6.45pt;width:612pt;height:11in;z-index:-25166028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2240;height:15840">
              <v:imagedata r:id="rId5" o:title=""/>
            </v:shape>
            <v:shape id="_x0000_s1036" type="#_x0000_t75" style="position:absolute;left:7;top:15235;width:12218;height:230">
              <v:imagedata r:id="rId6" o:title=""/>
            </v:shape>
            <w10:wrap anchorx="page" anchory="page"/>
          </v:group>
        </w:pict>
      </w:r>
      <w:r w:rsidR="00173055">
        <w:rPr>
          <w:rFonts w:ascii="Arial" w:eastAsia="Arial" w:hAnsi="Arial" w:cs="Arial"/>
          <w:b/>
          <w:sz w:val="74"/>
          <w:szCs w:val="74"/>
        </w:rPr>
        <w:t>T</w:t>
      </w:r>
      <w:r w:rsidR="00173055">
        <w:rPr>
          <w:rFonts w:ascii="Arial" w:eastAsia="Arial" w:hAnsi="Arial" w:cs="Arial"/>
          <w:b/>
          <w:spacing w:val="1"/>
          <w:sz w:val="74"/>
          <w:szCs w:val="74"/>
        </w:rPr>
        <w:t>H</w:t>
      </w:r>
      <w:r w:rsidR="00173055">
        <w:rPr>
          <w:rFonts w:ascii="Arial" w:eastAsia="Arial" w:hAnsi="Arial" w:cs="Arial"/>
          <w:b/>
          <w:sz w:val="74"/>
          <w:szCs w:val="74"/>
        </w:rPr>
        <w:t>E</w:t>
      </w:r>
      <w:r w:rsidR="00173055">
        <w:rPr>
          <w:rFonts w:ascii="Arial" w:eastAsia="Arial" w:hAnsi="Arial" w:cs="Arial"/>
          <w:b/>
          <w:spacing w:val="-5"/>
          <w:sz w:val="74"/>
          <w:szCs w:val="74"/>
        </w:rPr>
        <w:t xml:space="preserve"> </w:t>
      </w:r>
      <w:r w:rsidR="00173055">
        <w:rPr>
          <w:rFonts w:ascii="Arial" w:eastAsia="Arial" w:hAnsi="Arial" w:cs="Arial"/>
          <w:b/>
          <w:spacing w:val="1"/>
          <w:sz w:val="74"/>
          <w:szCs w:val="74"/>
        </w:rPr>
        <w:t>DO</w:t>
      </w:r>
      <w:r w:rsidR="00173055">
        <w:rPr>
          <w:rFonts w:ascii="Arial" w:eastAsia="Arial" w:hAnsi="Arial" w:cs="Arial"/>
          <w:b/>
          <w:sz w:val="74"/>
          <w:szCs w:val="74"/>
        </w:rPr>
        <w:t>L</w:t>
      </w:r>
      <w:r w:rsidR="00173055">
        <w:rPr>
          <w:rFonts w:ascii="Arial" w:eastAsia="Arial" w:hAnsi="Arial" w:cs="Arial"/>
          <w:b/>
          <w:spacing w:val="1"/>
          <w:sz w:val="74"/>
          <w:szCs w:val="74"/>
        </w:rPr>
        <w:t>P</w:t>
      </w:r>
      <w:r w:rsidR="00173055">
        <w:rPr>
          <w:rFonts w:ascii="Arial" w:eastAsia="Arial" w:hAnsi="Arial" w:cs="Arial"/>
          <w:b/>
          <w:spacing w:val="-1"/>
          <w:sz w:val="74"/>
          <w:szCs w:val="74"/>
        </w:rPr>
        <w:t>H</w:t>
      </w:r>
      <w:r w:rsidR="00173055">
        <w:rPr>
          <w:rFonts w:ascii="Arial" w:eastAsia="Arial" w:hAnsi="Arial" w:cs="Arial"/>
          <w:b/>
          <w:spacing w:val="1"/>
          <w:sz w:val="74"/>
          <w:szCs w:val="74"/>
        </w:rPr>
        <w:t>I</w:t>
      </w:r>
      <w:r w:rsidR="00173055">
        <w:rPr>
          <w:rFonts w:ascii="Arial" w:eastAsia="Arial" w:hAnsi="Arial" w:cs="Arial"/>
          <w:b/>
          <w:sz w:val="74"/>
          <w:szCs w:val="74"/>
        </w:rPr>
        <w:t>N</w:t>
      </w:r>
      <w:r w:rsidR="00173055">
        <w:rPr>
          <w:rFonts w:ascii="Arial" w:eastAsia="Arial" w:hAnsi="Arial" w:cs="Arial"/>
          <w:b/>
          <w:spacing w:val="-16"/>
          <w:sz w:val="74"/>
          <w:szCs w:val="74"/>
        </w:rPr>
        <w:t xml:space="preserve"> </w:t>
      </w:r>
      <w:r w:rsidR="00173055">
        <w:rPr>
          <w:rFonts w:ascii="Arial" w:eastAsia="Arial" w:hAnsi="Arial" w:cs="Arial"/>
          <w:b/>
          <w:spacing w:val="1"/>
          <w:w w:val="99"/>
          <w:sz w:val="74"/>
          <w:szCs w:val="74"/>
        </w:rPr>
        <w:t>D</w:t>
      </w:r>
      <w:r w:rsidR="00173055">
        <w:rPr>
          <w:rFonts w:ascii="Arial" w:eastAsia="Arial" w:hAnsi="Arial" w:cs="Arial"/>
          <w:b/>
          <w:spacing w:val="-1"/>
          <w:sz w:val="74"/>
          <w:szCs w:val="74"/>
        </w:rPr>
        <w:t>E</w:t>
      </w:r>
      <w:r w:rsidR="00173055">
        <w:rPr>
          <w:rFonts w:ascii="Arial" w:eastAsia="Arial" w:hAnsi="Arial" w:cs="Arial"/>
          <w:b/>
          <w:spacing w:val="3"/>
          <w:w w:val="99"/>
          <w:sz w:val="74"/>
          <w:szCs w:val="74"/>
        </w:rPr>
        <w:t>M</w:t>
      </w:r>
      <w:r w:rsidR="00173055">
        <w:rPr>
          <w:rFonts w:ascii="Arial" w:eastAsia="Arial" w:hAnsi="Arial" w:cs="Arial"/>
          <w:b/>
          <w:spacing w:val="1"/>
          <w:sz w:val="74"/>
          <w:szCs w:val="74"/>
        </w:rPr>
        <w:t>O</w:t>
      </w:r>
      <w:r w:rsidR="00173055">
        <w:rPr>
          <w:rFonts w:ascii="Arial" w:eastAsia="Arial" w:hAnsi="Arial" w:cs="Arial"/>
          <w:b/>
          <w:spacing w:val="-1"/>
          <w:w w:val="99"/>
          <w:sz w:val="74"/>
          <w:szCs w:val="74"/>
        </w:rPr>
        <w:t>C</w:t>
      </w:r>
      <w:r w:rsidR="00173055">
        <w:rPr>
          <w:rFonts w:ascii="Arial" w:eastAsia="Arial" w:hAnsi="Arial" w:cs="Arial"/>
          <w:b/>
          <w:spacing w:val="1"/>
          <w:w w:val="99"/>
          <w:sz w:val="74"/>
          <w:szCs w:val="74"/>
        </w:rPr>
        <w:t>RA</w:t>
      </w:r>
      <w:r w:rsidR="00173055">
        <w:rPr>
          <w:rFonts w:ascii="Arial" w:eastAsia="Arial" w:hAnsi="Arial" w:cs="Arial"/>
          <w:b/>
          <w:sz w:val="74"/>
          <w:szCs w:val="74"/>
        </w:rPr>
        <w:t>TS</w:t>
      </w:r>
    </w:p>
    <w:p w:rsidR="00E16B6B" w:rsidRDefault="00173055">
      <w:pPr>
        <w:spacing w:before="10" w:line="660" w:lineRule="exact"/>
        <w:ind w:left="451" w:right="433"/>
        <w:jc w:val="center"/>
        <w:rPr>
          <w:rFonts w:ascii="Arial" w:eastAsia="Arial" w:hAnsi="Arial" w:cs="Arial"/>
          <w:sz w:val="59"/>
          <w:szCs w:val="59"/>
        </w:rPr>
      </w:pPr>
      <w:r>
        <w:rPr>
          <w:rFonts w:ascii="Arial" w:eastAsia="Arial" w:hAnsi="Arial" w:cs="Arial"/>
          <w:b/>
          <w:spacing w:val="1"/>
          <w:sz w:val="59"/>
          <w:szCs w:val="59"/>
        </w:rPr>
        <w:t>201</w:t>
      </w:r>
      <w:r>
        <w:rPr>
          <w:rFonts w:ascii="Arial" w:eastAsia="Arial" w:hAnsi="Arial" w:cs="Arial"/>
          <w:b/>
          <w:sz w:val="59"/>
          <w:szCs w:val="59"/>
        </w:rPr>
        <w:t xml:space="preserve">6 </w:t>
      </w:r>
      <w:r>
        <w:rPr>
          <w:rFonts w:ascii="Arial" w:eastAsia="Arial" w:hAnsi="Arial" w:cs="Arial"/>
          <w:b/>
          <w:spacing w:val="-1"/>
          <w:sz w:val="59"/>
          <w:szCs w:val="59"/>
        </w:rPr>
        <w:t>CA</w:t>
      </w:r>
      <w:r>
        <w:rPr>
          <w:rFonts w:ascii="Arial" w:eastAsia="Arial" w:hAnsi="Arial" w:cs="Arial"/>
          <w:b/>
          <w:spacing w:val="1"/>
          <w:sz w:val="59"/>
          <w:szCs w:val="59"/>
        </w:rPr>
        <w:t>ND</w:t>
      </w:r>
      <w:r>
        <w:rPr>
          <w:rFonts w:ascii="Arial" w:eastAsia="Arial" w:hAnsi="Arial" w:cs="Arial"/>
          <w:b/>
          <w:spacing w:val="-1"/>
          <w:sz w:val="59"/>
          <w:szCs w:val="59"/>
        </w:rPr>
        <w:t>ID</w:t>
      </w:r>
      <w:r>
        <w:rPr>
          <w:rFonts w:ascii="Arial" w:eastAsia="Arial" w:hAnsi="Arial" w:cs="Arial"/>
          <w:b/>
          <w:spacing w:val="1"/>
          <w:sz w:val="59"/>
          <w:szCs w:val="59"/>
        </w:rPr>
        <w:t>A</w:t>
      </w:r>
      <w:r>
        <w:rPr>
          <w:rFonts w:ascii="Arial" w:eastAsia="Arial" w:hAnsi="Arial" w:cs="Arial"/>
          <w:b/>
          <w:spacing w:val="-1"/>
          <w:sz w:val="59"/>
          <w:szCs w:val="59"/>
        </w:rPr>
        <w:t>T</w:t>
      </w:r>
      <w:r>
        <w:rPr>
          <w:rFonts w:ascii="Arial" w:eastAsia="Arial" w:hAnsi="Arial" w:cs="Arial"/>
          <w:b/>
          <w:sz w:val="59"/>
          <w:szCs w:val="59"/>
        </w:rPr>
        <w:t xml:space="preserve">E </w:t>
      </w:r>
      <w:r>
        <w:rPr>
          <w:rFonts w:ascii="Arial" w:eastAsia="Arial" w:hAnsi="Arial" w:cs="Arial"/>
          <w:b/>
          <w:spacing w:val="-1"/>
          <w:sz w:val="59"/>
          <w:szCs w:val="59"/>
        </w:rPr>
        <w:t>Q</w:t>
      </w:r>
      <w:r>
        <w:rPr>
          <w:rFonts w:ascii="Arial" w:eastAsia="Arial" w:hAnsi="Arial" w:cs="Arial"/>
          <w:b/>
          <w:spacing w:val="1"/>
          <w:sz w:val="59"/>
          <w:szCs w:val="59"/>
        </w:rPr>
        <w:t>U</w:t>
      </w:r>
      <w:r>
        <w:rPr>
          <w:rFonts w:ascii="Arial" w:eastAsia="Arial" w:hAnsi="Arial" w:cs="Arial"/>
          <w:b/>
          <w:sz w:val="59"/>
          <w:szCs w:val="59"/>
        </w:rPr>
        <w:t>ES</w:t>
      </w:r>
      <w:r>
        <w:rPr>
          <w:rFonts w:ascii="Arial" w:eastAsia="Arial" w:hAnsi="Arial" w:cs="Arial"/>
          <w:b/>
          <w:spacing w:val="-1"/>
          <w:sz w:val="59"/>
          <w:szCs w:val="59"/>
        </w:rPr>
        <w:t>TIO</w:t>
      </w:r>
      <w:r>
        <w:rPr>
          <w:rFonts w:ascii="Arial" w:eastAsia="Arial" w:hAnsi="Arial" w:cs="Arial"/>
          <w:b/>
          <w:spacing w:val="1"/>
          <w:sz w:val="59"/>
          <w:szCs w:val="59"/>
        </w:rPr>
        <w:t>NNA</w:t>
      </w:r>
      <w:r>
        <w:rPr>
          <w:rFonts w:ascii="Arial" w:eastAsia="Arial" w:hAnsi="Arial" w:cs="Arial"/>
          <w:b/>
          <w:spacing w:val="-1"/>
          <w:sz w:val="59"/>
          <w:szCs w:val="59"/>
        </w:rPr>
        <w:t>I</w:t>
      </w:r>
      <w:r>
        <w:rPr>
          <w:rFonts w:ascii="Arial" w:eastAsia="Arial" w:hAnsi="Arial" w:cs="Arial"/>
          <w:b/>
          <w:spacing w:val="1"/>
          <w:sz w:val="59"/>
          <w:szCs w:val="59"/>
        </w:rPr>
        <w:t>R</w:t>
      </w:r>
      <w:r>
        <w:rPr>
          <w:rFonts w:ascii="Arial" w:eastAsia="Arial" w:hAnsi="Arial" w:cs="Arial"/>
          <w:b/>
          <w:sz w:val="59"/>
          <w:szCs w:val="59"/>
        </w:rPr>
        <w:t>E M</w:t>
      </w:r>
      <w:r>
        <w:rPr>
          <w:rFonts w:ascii="Arial" w:eastAsia="Arial" w:hAnsi="Arial" w:cs="Arial"/>
          <w:b/>
          <w:spacing w:val="1"/>
          <w:sz w:val="59"/>
          <w:szCs w:val="59"/>
        </w:rPr>
        <w:t>UN</w:t>
      </w:r>
      <w:r>
        <w:rPr>
          <w:rFonts w:ascii="Arial" w:eastAsia="Arial" w:hAnsi="Arial" w:cs="Arial"/>
          <w:b/>
          <w:spacing w:val="-1"/>
          <w:sz w:val="59"/>
          <w:szCs w:val="59"/>
        </w:rPr>
        <w:t>I</w:t>
      </w:r>
      <w:r>
        <w:rPr>
          <w:rFonts w:ascii="Arial" w:eastAsia="Arial" w:hAnsi="Arial" w:cs="Arial"/>
          <w:b/>
          <w:spacing w:val="1"/>
          <w:sz w:val="59"/>
          <w:szCs w:val="59"/>
        </w:rPr>
        <w:t>C</w:t>
      </w:r>
      <w:r>
        <w:rPr>
          <w:rFonts w:ascii="Arial" w:eastAsia="Arial" w:hAnsi="Arial" w:cs="Arial"/>
          <w:b/>
          <w:spacing w:val="-3"/>
          <w:sz w:val="59"/>
          <w:szCs w:val="59"/>
        </w:rPr>
        <w:t>I</w:t>
      </w:r>
      <w:r>
        <w:rPr>
          <w:rFonts w:ascii="Arial" w:eastAsia="Arial" w:hAnsi="Arial" w:cs="Arial"/>
          <w:b/>
          <w:sz w:val="59"/>
          <w:szCs w:val="59"/>
        </w:rPr>
        <w:t>P</w:t>
      </w:r>
      <w:r>
        <w:rPr>
          <w:rFonts w:ascii="Arial" w:eastAsia="Arial" w:hAnsi="Arial" w:cs="Arial"/>
          <w:b/>
          <w:spacing w:val="1"/>
          <w:sz w:val="59"/>
          <w:szCs w:val="59"/>
        </w:rPr>
        <w:t>A</w:t>
      </w:r>
      <w:r>
        <w:rPr>
          <w:rFonts w:ascii="Arial" w:eastAsia="Arial" w:hAnsi="Arial" w:cs="Arial"/>
          <w:b/>
          <w:sz w:val="59"/>
          <w:szCs w:val="59"/>
        </w:rPr>
        <w:t xml:space="preserve">L </w:t>
      </w:r>
      <w:r>
        <w:rPr>
          <w:rFonts w:ascii="Arial" w:eastAsia="Arial" w:hAnsi="Arial" w:cs="Arial"/>
          <w:b/>
          <w:spacing w:val="1"/>
          <w:sz w:val="59"/>
          <w:szCs w:val="59"/>
        </w:rPr>
        <w:t>C</w:t>
      </w:r>
      <w:r>
        <w:rPr>
          <w:rFonts w:ascii="Arial" w:eastAsia="Arial" w:hAnsi="Arial" w:cs="Arial"/>
          <w:b/>
          <w:spacing w:val="-1"/>
          <w:sz w:val="59"/>
          <w:szCs w:val="59"/>
        </w:rPr>
        <w:t>A</w:t>
      </w:r>
      <w:r>
        <w:rPr>
          <w:rFonts w:ascii="Arial" w:eastAsia="Arial" w:hAnsi="Arial" w:cs="Arial"/>
          <w:b/>
          <w:spacing w:val="1"/>
          <w:sz w:val="59"/>
          <w:szCs w:val="59"/>
        </w:rPr>
        <w:t>ND</w:t>
      </w:r>
      <w:r>
        <w:rPr>
          <w:rFonts w:ascii="Arial" w:eastAsia="Arial" w:hAnsi="Arial" w:cs="Arial"/>
          <w:b/>
          <w:spacing w:val="-1"/>
          <w:sz w:val="59"/>
          <w:szCs w:val="59"/>
        </w:rPr>
        <w:t>ID</w:t>
      </w:r>
      <w:r>
        <w:rPr>
          <w:rFonts w:ascii="Arial" w:eastAsia="Arial" w:hAnsi="Arial" w:cs="Arial"/>
          <w:b/>
          <w:spacing w:val="1"/>
          <w:sz w:val="59"/>
          <w:szCs w:val="59"/>
        </w:rPr>
        <w:t>A</w:t>
      </w:r>
      <w:r>
        <w:rPr>
          <w:rFonts w:ascii="Arial" w:eastAsia="Arial" w:hAnsi="Arial" w:cs="Arial"/>
          <w:b/>
          <w:spacing w:val="-1"/>
          <w:sz w:val="59"/>
          <w:szCs w:val="59"/>
        </w:rPr>
        <w:t>T</w:t>
      </w:r>
      <w:r>
        <w:rPr>
          <w:rFonts w:ascii="Arial" w:eastAsia="Arial" w:hAnsi="Arial" w:cs="Arial"/>
          <w:b/>
          <w:sz w:val="59"/>
          <w:szCs w:val="59"/>
        </w:rPr>
        <w:t>ES</w:t>
      </w:r>
    </w:p>
    <w:p w:rsidR="00E16B6B" w:rsidRDefault="00E16B6B">
      <w:pPr>
        <w:spacing w:before="2" w:line="160" w:lineRule="exact"/>
        <w:rPr>
          <w:sz w:val="16"/>
          <w:szCs w:val="16"/>
        </w:rPr>
      </w:pPr>
    </w:p>
    <w:p w:rsidR="00E16B6B" w:rsidRDefault="00E16B6B">
      <w:pPr>
        <w:spacing w:line="200" w:lineRule="exact"/>
      </w:pPr>
    </w:p>
    <w:p w:rsidR="00E16B6B" w:rsidRDefault="00173055">
      <w:pPr>
        <w:ind w:left="3720" w:right="73" w:hanging="3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6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v</w:t>
      </w:r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3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w</w:t>
      </w:r>
      <w:r>
        <w:rPr>
          <w:rFonts w:ascii="Arial" w:eastAsia="Arial" w:hAnsi="Arial" w:cs="Arial"/>
          <w:spacing w:val="16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>ph</w:t>
      </w:r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5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proofErr w:type="gram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6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w</w:t>
      </w:r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3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5512CC">
      <w:pPr>
        <w:spacing w:line="200" w:lineRule="exact"/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3.1pt;margin-top:8.75pt;width:303.6pt;height:18.8pt;z-index:251660288">
            <v:textbox style="mso-next-textbox:#_x0000_s1038">
              <w:txbxContent>
                <w:p w:rsidR="005512CC" w:rsidRPr="005512CC" w:rsidRDefault="005512CC">
                  <w:pPr>
                    <w:rPr>
                      <w:b/>
                    </w:rPr>
                  </w:pPr>
                  <w:r w:rsidRPr="005512CC">
                    <w:rPr>
                      <w:b/>
                    </w:rPr>
                    <w:t xml:space="preserve">Edward A </w:t>
                  </w:r>
                  <w:proofErr w:type="spellStart"/>
                  <w:r w:rsidRPr="005512CC">
                    <w:rPr>
                      <w:b/>
                    </w:rPr>
                    <w:t>DeCristofaro</w:t>
                  </w:r>
                  <w:proofErr w:type="spellEnd"/>
                </w:p>
              </w:txbxContent>
            </v:textbox>
          </v:shape>
        </w:pict>
      </w:r>
    </w:p>
    <w:p w:rsidR="00E16B6B" w:rsidRDefault="005512CC">
      <w:pPr>
        <w:spacing w:line="500" w:lineRule="auto"/>
        <w:ind w:left="1766" w:right="7689" w:hanging="34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40" type="#_x0000_t202" style="position:absolute;left:0;text-align:left;margin-left:173.1pt;margin-top:55.15pt;width:303.6pt;height:19.35pt;z-index:251662336">
            <v:textbox style="mso-next-textbox:#_x0000_s1040">
              <w:txbxContent>
                <w:p w:rsidR="005512CC" w:rsidRPr="005512CC" w:rsidRDefault="005512CC">
                  <w:pPr>
                    <w:rPr>
                      <w:b/>
                    </w:rPr>
                  </w:pPr>
                  <w:proofErr w:type="gramStart"/>
                  <w:r w:rsidRPr="005512CC">
                    <w:rPr>
                      <w:b/>
                    </w:rPr>
                    <w:t>6600</w:t>
                  </w:r>
                  <w:r>
                    <w:t xml:space="preserve">  </w:t>
                  </w:r>
                  <w:r>
                    <w:rPr>
                      <w:b/>
                    </w:rPr>
                    <w:t>Brandywine</w:t>
                  </w:r>
                  <w:proofErr w:type="gramEnd"/>
                  <w:r>
                    <w:rPr>
                      <w:b/>
                    </w:rPr>
                    <w:t xml:space="preserve"> Dr S Margate Fl 33063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>
          <v:shape id="_x0000_s1039" type="#_x0000_t202" style="position:absolute;left:0;text-align:left;margin-left:173.1pt;margin-top:29.35pt;width:299.85pt;height:17.2pt;z-index:251661312">
            <v:textbox style="mso-next-textbox:#_x0000_s1039">
              <w:txbxContent>
                <w:p w:rsidR="005512CC" w:rsidRPr="005512CC" w:rsidRDefault="005512CC">
                  <w:pPr>
                    <w:rPr>
                      <w:b/>
                    </w:rPr>
                  </w:pPr>
                  <w:r w:rsidRPr="005512CC">
                    <w:rPr>
                      <w:b/>
                    </w:rPr>
                    <w:t>Margate City Commissioner Seat #1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and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am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: Of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t:</w:t>
      </w:r>
    </w:p>
    <w:p w:rsidR="00E16B6B" w:rsidRDefault="005512CC">
      <w:pPr>
        <w:spacing w:before="8" w:line="500" w:lineRule="auto"/>
        <w:ind w:left="458" w:right="7689" w:hanging="10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47" type="#_x0000_t202" style="position:absolute;left:0;text-align:left;margin-left:220.95pt;margin-top:197.55pt;width:71.45pt;height:17.15pt;z-index:251668480">
            <v:textbox>
              <w:txbxContent>
                <w:p w:rsidR="005512CC" w:rsidRDefault="005512CC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>
          <v:shape id="_x0000_s1046" type="#_x0000_t202" style="position:absolute;left:0;text-align:left;margin-left:178.5pt;margin-top:142.2pt;width:298.2pt;height:18.25pt;z-index:251667456">
            <v:textbox>
              <w:txbxContent>
                <w:p w:rsidR="005512CC" w:rsidRDefault="005512CC">
                  <w:r w:rsidRPr="005512CC">
                    <w:t>https://www.facebook.com/Edward-A-DeCristofaro-for-Margate-City-Commissioner-Seat-1-799909183355600/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>
          <v:shape id="_x0000_s1045" type="#_x0000_t202" style="position:absolute;left:0;text-align:left;margin-left:173.1pt;margin-top:112.65pt;width:299.85pt;height:18.25pt;z-index:251666432">
            <v:textbox>
              <w:txbxContent>
                <w:p w:rsidR="005512CC" w:rsidRDefault="005512CC">
                  <w:r>
                    <w:t>www.decristofaroformargate.com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>
          <v:shape id="_x0000_s1044" type="#_x0000_t202" style="position:absolute;left:0;text-align:left;margin-left:178.5pt;margin-top:80.95pt;width:294.45pt;height:17.15pt;z-index:251665408">
            <v:textbox>
              <w:txbxContent>
                <w:p w:rsidR="005512CC" w:rsidRDefault="005512CC">
                  <w:r>
                    <w:t>eddiedecristofaro@yahoo.com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>
          <v:shape id="_x0000_s1043" type="#_x0000_t202" style="position:absolute;left:0;text-align:left;margin-left:178.5pt;margin-top:56.2pt;width:294.45pt;height:16.65pt;z-index:251664384">
            <v:textbox>
              <w:txbxContent>
                <w:p w:rsidR="005512CC" w:rsidRDefault="005512CC">
                  <w:r>
                    <w:t>954-461-7967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>
          <v:shape id="_x0000_s1042" type="#_x0000_t202" style="position:absolute;left:0;text-align:left;margin-left:173.1pt;margin-top:28.8pt;width:299.85pt;height:16.65pt;z-index:251663360">
            <v:textbox>
              <w:txbxContent>
                <w:p w:rsidR="005512CC" w:rsidRDefault="005512CC">
                  <w:r>
                    <w:t>954-461-7967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ili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Ad</w:t>
      </w:r>
      <w:r w:rsidR="00173055">
        <w:rPr>
          <w:rFonts w:ascii="Arial" w:eastAsia="Arial" w:hAnsi="Arial" w:cs="Arial"/>
          <w:spacing w:val="-1"/>
          <w:sz w:val="24"/>
          <w:szCs w:val="24"/>
        </w:rPr>
        <w:t>dr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ss: 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Ph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ne</w:t>
      </w:r>
      <w:r w:rsidR="00173055">
        <w:rPr>
          <w:rFonts w:ascii="Arial" w:eastAsia="Arial" w:hAnsi="Arial" w:cs="Arial"/>
          <w:sz w:val="24"/>
          <w:szCs w:val="24"/>
        </w:rPr>
        <w:t xml:space="preserve">: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and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Ph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ne</w:t>
      </w:r>
      <w:r w:rsidR="00173055">
        <w:rPr>
          <w:rFonts w:ascii="Arial" w:eastAsia="Arial" w:hAnsi="Arial" w:cs="Arial"/>
          <w:sz w:val="24"/>
          <w:szCs w:val="24"/>
        </w:rPr>
        <w:t>: 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-M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il: 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9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eb</w:t>
      </w:r>
      <w:r w:rsidR="00173055">
        <w:rPr>
          <w:rFonts w:ascii="Arial" w:eastAsia="Arial" w:hAnsi="Arial" w:cs="Arial"/>
          <w:sz w:val="24"/>
          <w:szCs w:val="24"/>
        </w:rPr>
        <w:t>sit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: 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b</w:t>
      </w:r>
      <w:r w:rsidR="00173055">
        <w:rPr>
          <w:rFonts w:ascii="Arial" w:eastAsia="Arial" w:hAnsi="Arial" w:cs="Arial"/>
          <w:spacing w:val="1"/>
          <w:sz w:val="24"/>
          <w:szCs w:val="24"/>
        </w:rPr>
        <w:t>oo</w:t>
      </w:r>
      <w:r w:rsidR="00173055">
        <w:rPr>
          <w:rFonts w:ascii="Arial" w:eastAsia="Arial" w:hAnsi="Arial" w:cs="Arial"/>
          <w:sz w:val="24"/>
          <w:szCs w:val="24"/>
        </w:rPr>
        <w:t>k</w:t>
      </w:r>
      <w:proofErr w:type="spellEnd"/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: 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z w:val="24"/>
          <w:szCs w:val="24"/>
        </w:rPr>
        <w:t>itt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:</w:t>
      </w:r>
    </w:p>
    <w:p w:rsidR="00E16B6B" w:rsidRDefault="00173055">
      <w:pPr>
        <w:spacing w:before="8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:rsidR="00E16B6B" w:rsidRDefault="005512CC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8" type="#_x0000_t202" style="position:absolute;margin-left:254.8pt;margin-top:10.75pt;width:62.3pt;height:15.55pt;z-index:251669504">
            <v:textbox>
              <w:txbxContent>
                <w:p w:rsidR="005512CC" w:rsidRDefault="005512CC">
                  <w:r>
                    <w:t>NO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5512CC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9" type="#_x0000_t202" style="position:absolute;margin-left:341.8pt;margin-top:8.95pt;width:1in;height:19.85pt;z-index:251670528">
            <v:textbox>
              <w:txbxContent>
                <w:p w:rsidR="005512CC" w:rsidRDefault="005512CC">
                  <w:r>
                    <w:t>NO</w:t>
                  </w:r>
                </w:p>
              </w:txbxContent>
            </v:textbox>
          </v:shape>
        </w:pict>
      </w:r>
    </w:p>
    <w:p w:rsidR="00E16B6B" w:rsidRDefault="00492796">
      <w:pPr>
        <w:spacing w:line="480" w:lineRule="auto"/>
        <w:ind w:left="120" w:right="4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</w:rPr>
        <w:pict>
          <v:shape id="_x0000_s1051" type="#_x0000_t202" style="position:absolute;left:0;text-align:left;margin-left:381.05pt;margin-top:50.5pt;width:65pt;height:18.25pt;z-index:251672576">
            <v:textbox>
              <w:txbxContent>
                <w:p w:rsidR="00492796" w:rsidRDefault="00492796">
                  <w:r>
                    <w:t>NO</w:t>
                  </w:r>
                </w:p>
              </w:txbxContent>
            </v:textbox>
          </v:shape>
        </w:pict>
      </w:r>
      <w:r w:rsidR="005512CC">
        <w:rPr>
          <w:rFonts w:ascii="Arial" w:eastAsia="Arial" w:hAnsi="Arial" w:cs="Arial"/>
          <w:noProof/>
          <w:spacing w:val="1"/>
          <w:sz w:val="24"/>
          <w:szCs w:val="24"/>
        </w:rPr>
        <w:pict>
          <v:shape id="_x0000_s1050" type="#_x0000_t202" style="position:absolute;left:0;text-align:left;margin-left:157.5pt;margin-top:23.6pt;width:56.45pt;height:19.35pt;z-index:251671552">
            <v:textbox>
              <w:txbxContent>
                <w:p w:rsidR="005512CC" w:rsidRDefault="005512CC">
                  <w:r>
                    <w:t>NO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b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2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TA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tic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au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? 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den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2"/>
          <w:sz w:val="24"/>
          <w:szCs w:val="24"/>
        </w:rPr>
        <w:t>B</w:t>
      </w:r>
      <w:r w:rsidR="00173055">
        <w:rPr>
          <w:rFonts w:ascii="Arial" w:eastAsia="Arial" w:hAnsi="Arial" w:cs="Arial"/>
          <w:spacing w:val="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492796">
      <w:pPr>
        <w:spacing w:before="8" w:line="480" w:lineRule="auto"/>
        <w:ind w:left="120" w:right="3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</w:rPr>
        <w:pict>
          <v:shape id="_x0000_s1052" type="#_x0000_t202" style="position:absolute;left:0;text-align:left;margin-left:346.65pt;margin-top:23.75pt;width:163.9pt;height:21.5pt;z-index:251673600">
            <v:textbox>
              <w:txbxContent>
                <w:p w:rsidR="00492796" w:rsidRDefault="00492796">
                  <w:proofErr w:type="gramStart"/>
                  <w:r>
                    <w:t>YES  ABSOLUTELY</w:t>
                  </w:r>
                  <w:proofErr w:type="gramEnd"/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b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mm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? </w: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st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ee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z w:val="24"/>
          <w:szCs w:val="24"/>
        </w:rPr>
        <w:t>h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ist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ict?</w:t>
      </w:r>
    </w:p>
    <w:p w:rsidR="00E16B6B" w:rsidRDefault="00492796">
      <w:pPr>
        <w:spacing w:before="8"/>
        <w:ind w:left="120"/>
        <w:rPr>
          <w:rFonts w:ascii="Arial" w:eastAsia="Arial" w:hAnsi="Arial" w:cs="Arial"/>
          <w:sz w:val="24"/>
          <w:szCs w:val="24"/>
        </w:rPr>
        <w:sectPr w:rsidR="00E16B6B">
          <w:pgSz w:w="12240" w:h="15840"/>
          <w:pgMar w:top="620" w:right="620" w:bottom="280" w:left="600" w:header="720" w:footer="720" w:gutter="0"/>
          <w:cols w:space="720"/>
        </w:sect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53" type="#_x0000_t202" style="position:absolute;left:0;text-align:left;margin-left:9.2pt;margin-top:19.2pt;width:520.7pt;height:37.05pt;z-index:251674624">
            <v:textbox>
              <w:txbxContent>
                <w:p w:rsidR="00492796" w:rsidRDefault="00492796" w:rsidP="00492796">
                  <w:pPr>
                    <w:jc w:val="center"/>
                  </w:pPr>
                  <w:r>
                    <w:t xml:space="preserve">Yes, very women should have the right to choose as long as she has been given all the facts and options, </w:t>
                  </w:r>
                  <w:proofErr w:type="spellStart"/>
                  <w:proofErr w:type="gramStart"/>
                  <w:r>
                    <w:t>its</w:t>
                  </w:r>
                  <w:proofErr w:type="spellEnd"/>
                  <w:proofErr w:type="gramEnd"/>
                  <w:r>
                    <w:t xml:space="preserve"> her right to choose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be</w:t>
      </w:r>
      <w:r w:rsidR="00173055">
        <w:rPr>
          <w:rFonts w:ascii="Arial" w:eastAsia="Arial" w:hAnsi="Arial" w:cs="Arial"/>
          <w:sz w:val="24"/>
          <w:szCs w:val="24"/>
        </w:rPr>
        <w:t>li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 xml:space="preserve">? 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ea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.</w:t>
      </w:r>
    </w:p>
    <w:p w:rsidR="00E16B6B" w:rsidRDefault="00E16B6B">
      <w:pPr>
        <w:spacing w:before="55"/>
        <w:ind w:left="120"/>
        <w:rPr>
          <w:rFonts w:ascii="Arial" w:eastAsia="Arial" w:hAnsi="Arial" w:cs="Arial"/>
          <w:sz w:val="24"/>
          <w:szCs w:val="24"/>
        </w:rPr>
      </w:pPr>
      <w:r w:rsidRPr="00E16B6B">
        <w:lastRenderedPageBreak/>
        <w:pict>
          <v:group id="_x0000_s1032" style="position:absolute;left:0;text-align:left;margin-left:0;margin-top:0;width:612pt;height:11in;z-index:-251659264;mso-position-horizontal-relative:page;mso-position-vertical-relative:page" coordsize="12240,15840">
            <v:shape id="_x0000_s1034" type="#_x0000_t75" style="position:absolute;width:12240;height:15840">
              <v:imagedata r:id="rId5" o:title=""/>
            </v:shape>
            <v:shape id="_x0000_s1033" type="#_x0000_t75" style="position:absolute;left:7;top:15235;width:12218;height:230">
              <v:imagedata r:id="rId6" o:title=""/>
            </v:shape>
            <w10:wrap anchorx="page" anchory="page"/>
          </v:group>
        </w:pict>
      </w:r>
      <w:r w:rsidR="00173055">
        <w:rPr>
          <w:rFonts w:ascii="Arial" w:eastAsia="Arial" w:hAnsi="Arial" w:cs="Arial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tici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te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 xml:space="preserve">T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pacing w:val="-1"/>
          <w:sz w:val="24"/>
          <w:szCs w:val="24"/>
        </w:rPr>
        <w:t>ra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(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.</w:t>
      </w:r>
      <w:r w:rsidR="00173055">
        <w:rPr>
          <w:rFonts w:ascii="Arial" w:eastAsia="Arial" w:hAnsi="Arial" w:cs="Arial"/>
          <w:spacing w:val="-4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.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9"/>
          <w:sz w:val="24"/>
          <w:szCs w:val="24"/>
        </w:rPr>
        <w:t>W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173055">
        <w:rPr>
          <w:rFonts w:ascii="Arial" w:eastAsia="Arial" w:hAnsi="Arial" w:cs="Arial"/>
          <w:spacing w:val="1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one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ll</w:t>
      </w:r>
      <w:proofErr w:type="gramEnd"/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492796">
      <w:pPr>
        <w:spacing w:before="4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4" type="#_x0000_t202" style="position:absolute;margin-left:9.75pt;margin-top:3.3pt;width:524.95pt;height:27.9pt;z-index:251675648">
            <v:textbox>
              <w:txbxContent>
                <w:p w:rsidR="00492796" w:rsidRDefault="00492796">
                  <w:r>
                    <w:t xml:space="preserve">Yes   2006 or </w:t>
                  </w:r>
                  <w:proofErr w:type="gramStart"/>
                  <w:r>
                    <w:t>2007  not</w:t>
                  </w:r>
                  <w:proofErr w:type="gramEnd"/>
                  <w:r>
                    <w:t xml:space="preserve"> sure of the year  Wilton Manors Gay Pride Week Parade and Festival,  </w:t>
                  </w:r>
                </w:p>
                <w:p w:rsidR="00492796" w:rsidRDefault="00492796">
                  <w:proofErr w:type="gramStart"/>
                  <w:r>
                    <w:t>we</w:t>
                  </w:r>
                  <w:proofErr w:type="gramEnd"/>
                  <w:r>
                    <w:t xml:space="preserve"> were vendors selling Mia Bella Candles</w:t>
                  </w:r>
                </w:p>
              </w:txbxContent>
            </v:textbox>
          </v:shape>
        </w:pict>
      </w: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492796">
      <w:pPr>
        <w:spacing w:line="200" w:lineRule="exact"/>
      </w:pPr>
      <w:r>
        <w:rPr>
          <w:noProof/>
        </w:rPr>
        <w:pict>
          <v:shape id="_x0000_s1055" type="#_x0000_t202" style="position:absolute;margin-left:479.35pt;margin-top:7.5pt;width:70.4pt;height:20.45pt;z-index:251676672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492796">
      <w:pPr>
        <w:spacing w:before="16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202" style="position:absolute;margin-left:458.4pt;margin-top:11.65pt;width:1in;height:19.35pt;z-index:251677696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spacing w:before="2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16" w:line="260" w:lineRule="exact"/>
        <w:rPr>
          <w:sz w:val="26"/>
          <w:szCs w:val="26"/>
        </w:rPr>
      </w:pPr>
    </w:p>
    <w:p w:rsidR="00E16B6B" w:rsidRDefault="00492796">
      <w:pPr>
        <w:ind w:left="120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6"/>
          <w:sz w:val="24"/>
          <w:szCs w:val="24"/>
        </w:rPr>
        <w:pict>
          <v:shape id="_x0000_s1057" type="#_x0000_t202" style="position:absolute;left:0;text-align:left;margin-left:349.35pt;margin-top:16.45pt;width:215.45pt;height:21.5pt;z-index:251678720">
            <v:textbox>
              <w:txbxContent>
                <w:p w:rsidR="00492796" w:rsidRDefault="00492796">
                  <w:r>
                    <w:t xml:space="preserve">YES 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licy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ea</w:t>
      </w:r>
      <w:r w:rsidR="00173055">
        <w:rPr>
          <w:rFonts w:ascii="Arial" w:eastAsia="Arial" w:hAnsi="Arial" w:cs="Arial"/>
          <w:sz w:val="24"/>
          <w:szCs w:val="24"/>
        </w:rPr>
        <w:t>se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cts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cl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oh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iti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ss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lt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eapon</w:t>
      </w:r>
      <w:r w:rsidR="00173055">
        <w:rPr>
          <w:rFonts w:ascii="Arial" w:eastAsia="Arial" w:hAnsi="Arial" w:cs="Arial"/>
          <w:sz w:val="24"/>
          <w:szCs w:val="24"/>
        </w:rPr>
        <w:t xml:space="preserve">s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no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ld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liti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s’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ro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er</w:t>
      </w:r>
      <w:r w:rsidR="00173055">
        <w:rPr>
          <w:rFonts w:ascii="Arial" w:eastAsia="Arial" w:hAnsi="Arial" w:cs="Arial"/>
          <w:sz w:val="24"/>
          <w:szCs w:val="24"/>
        </w:rPr>
        <w:t>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t?</w:t>
      </w:r>
    </w:p>
    <w:p w:rsidR="00E16B6B" w:rsidRDefault="00492796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8" type="#_x0000_t202" style="position:absolute;margin-left:386.4pt;margin-top:13.05pt;width:1in;height:18.8pt;z-index:251679744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s?</w:t>
      </w:r>
    </w:p>
    <w:p w:rsidR="00E16B6B" w:rsidRDefault="00E16B6B">
      <w:pPr>
        <w:spacing w:before="16" w:line="240" w:lineRule="exact"/>
        <w:rPr>
          <w:sz w:val="24"/>
          <w:szCs w:val="24"/>
        </w:rPr>
      </w:pPr>
    </w:p>
    <w:p w:rsidR="00E16B6B" w:rsidRDefault="00492796">
      <w:pPr>
        <w:spacing w:before="20"/>
        <w:ind w:left="120" w:righ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6"/>
          <w:sz w:val="24"/>
          <w:szCs w:val="24"/>
        </w:rPr>
        <w:pict>
          <v:shape id="_x0000_s1059" type="#_x0000_t202" style="position:absolute;left:0;text-align:left;margin-left:483.15pt;margin-top:16.15pt;width:88.1pt;height:17.75pt;z-index:251680768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-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isc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ld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2"/>
          <w:sz w:val="24"/>
          <w:szCs w:val="24"/>
        </w:rPr>
        <w:t>k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ill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 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and</w:t>
      </w:r>
      <w:r w:rsidR="00173055">
        <w:rPr>
          <w:rFonts w:ascii="Arial" w:eastAsia="Arial" w:hAnsi="Arial" w:cs="Arial"/>
          <w:spacing w:val="-2"/>
          <w:sz w:val="24"/>
          <w:szCs w:val="24"/>
        </w:rPr>
        <w:t>/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den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m </w:t>
      </w:r>
      <w:r w:rsidR="00173055">
        <w:rPr>
          <w:rFonts w:ascii="Arial" w:eastAsia="Arial" w:hAnsi="Arial" w:cs="Arial"/>
          <w:spacing w:val="1"/>
          <w:sz w:val="24"/>
          <w:szCs w:val="24"/>
        </w:rPr>
        <w:t>hou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au</w:t>
      </w:r>
      <w:r w:rsidR="00173055">
        <w:rPr>
          <w:rFonts w:ascii="Arial" w:eastAsia="Arial" w:hAnsi="Arial" w:cs="Arial"/>
          <w:sz w:val="24"/>
          <w:szCs w:val="24"/>
        </w:rPr>
        <w:t>se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z w:val="24"/>
          <w:szCs w:val="24"/>
        </w:rPr>
        <w:t>ir 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ua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-1"/>
          <w:sz w:val="24"/>
          <w:szCs w:val="24"/>
        </w:rPr>
        <w:t>or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de</w:t>
      </w:r>
      <w:r w:rsidR="00173055">
        <w:rPr>
          <w:rFonts w:ascii="Arial" w:eastAsia="Arial" w:hAnsi="Arial" w:cs="Arial"/>
          <w:sz w:val="24"/>
          <w:szCs w:val="24"/>
        </w:rPr>
        <w:t>r i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tity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ssi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16" w:line="260" w:lineRule="exact"/>
        <w:rPr>
          <w:sz w:val="26"/>
          <w:szCs w:val="26"/>
        </w:rPr>
      </w:pPr>
    </w:p>
    <w:p w:rsidR="00E16B6B" w:rsidRDefault="00492796">
      <w:pPr>
        <w:ind w:left="120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6"/>
          <w:sz w:val="24"/>
          <w:szCs w:val="24"/>
        </w:rPr>
        <w:pict>
          <v:shape id="_x0000_s1060" type="#_x0000_t202" style="position:absolute;left:0;text-align:left;margin-left:124.75pt;margin-top:14.05pt;width:67.15pt;height:20.95pt;z-index:251681792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 w:rsidR="00173055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icts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-1"/>
          <w:sz w:val="24"/>
          <w:szCs w:val="24"/>
        </w:rPr>
        <w:t>-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ciliti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 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pe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s?</w:t>
      </w:r>
    </w:p>
    <w:p w:rsidR="00E16B6B" w:rsidRDefault="00492796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1" type="#_x0000_t202" style="position:absolute;margin-left:318.2pt;margin-top:10.65pt;width:73.6pt;height:20.4pt;z-index:251682816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</w:p>
    <w:p w:rsidR="00E16B6B" w:rsidRDefault="00E16B6B">
      <w:pPr>
        <w:spacing w:before="6" w:line="160" w:lineRule="exact"/>
        <w:rPr>
          <w:sz w:val="17"/>
          <w:szCs w:val="17"/>
        </w:rPr>
      </w:pPr>
    </w:p>
    <w:p w:rsidR="00E16B6B" w:rsidRDefault="00492796">
      <w:pPr>
        <w:spacing w:line="200" w:lineRule="exact"/>
      </w:pPr>
      <w:r>
        <w:rPr>
          <w:noProof/>
        </w:rPr>
        <w:pict>
          <v:shape id="_x0000_s1062" type="#_x0000_t202" style="position:absolute;margin-left:404.15pt;margin-top:4.85pt;width:126.25pt;height:19.3pt;z-index:251683840">
            <v:textbox>
              <w:txbxContent>
                <w:p w:rsidR="00492796" w:rsidRDefault="00492796">
                  <w:r>
                    <w:t xml:space="preserve">YES   </w:t>
                  </w:r>
                  <w:proofErr w:type="gramStart"/>
                  <w:r>
                    <w:t>ALREADY</w:t>
                  </w:r>
                  <w:r w:rsidR="007816D0">
                    <w:t xml:space="preserve"> </w:t>
                  </w:r>
                  <w:r>
                    <w:t xml:space="preserve"> HAVE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E16B6B" w:rsidRDefault="00173055">
      <w:pPr>
        <w:spacing w:before="2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s?</w:t>
      </w:r>
    </w:p>
    <w:p w:rsidR="00E16B6B" w:rsidRDefault="00E16B6B">
      <w:pPr>
        <w:spacing w:before="16" w:line="240" w:lineRule="exact"/>
        <w:rPr>
          <w:sz w:val="24"/>
          <w:szCs w:val="24"/>
        </w:rPr>
      </w:pPr>
    </w:p>
    <w:p w:rsidR="00E16B6B" w:rsidRDefault="00492796">
      <w:pPr>
        <w:spacing w:before="2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6"/>
          <w:sz w:val="24"/>
          <w:szCs w:val="24"/>
        </w:rPr>
        <w:pict>
          <v:shape id="_x0000_s1063" type="#_x0000_t202" style="position:absolute;left:0;text-align:left;margin-left:280.05pt;margin-top:14.5pt;width:42.45pt;height:21.5pt;z-index:251684864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 w:rsidR="00173055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r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2"/>
          <w:sz w:val="24"/>
          <w:szCs w:val="24"/>
        </w:rPr>
        <w:t>z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bu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ne</w:t>
      </w:r>
      <w:r w:rsidR="00173055">
        <w:rPr>
          <w:rFonts w:ascii="Arial" w:eastAsia="Arial" w:hAnsi="Arial" w:cs="Arial"/>
          <w:sz w:val="24"/>
          <w:szCs w:val="24"/>
        </w:rPr>
        <w:t>ss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re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ice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="00173055">
        <w:rPr>
          <w:rFonts w:ascii="Arial" w:eastAsia="Arial" w:hAnsi="Arial" w:cs="Arial"/>
          <w:spacing w:val="-1"/>
          <w:sz w:val="24"/>
          <w:szCs w:val="24"/>
        </w:rPr>
        <w:t>L</w:t>
      </w:r>
      <w:r w:rsidR="00173055">
        <w:rPr>
          <w:rFonts w:ascii="Arial" w:eastAsia="Arial" w:hAnsi="Arial" w:cs="Arial"/>
          <w:spacing w:val="-2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T</w:t>
      </w:r>
      <w:proofErr w:type="gramEnd"/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s?</w:t>
      </w:r>
    </w:p>
    <w:p w:rsidR="00E16B6B" w:rsidRDefault="00E16B6B">
      <w:pPr>
        <w:spacing w:before="16" w:line="260" w:lineRule="exact"/>
        <w:rPr>
          <w:sz w:val="26"/>
          <w:szCs w:val="26"/>
        </w:rPr>
      </w:pPr>
    </w:p>
    <w:p w:rsidR="00E16B6B" w:rsidRDefault="00492796">
      <w:pPr>
        <w:ind w:left="120" w:right="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6"/>
          <w:sz w:val="24"/>
          <w:szCs w:val="24"/>
        </w:rPr>
        <w:pict>
          <v:shape id="_x0000_s1064" type="#_x0000_t202" style="position:absolute;left:0;text-align:left;margin-left:28.05pt;margin-top:26.9pt;width:40.3pt;height:19.35pt;z-index:251685888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b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‘c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ap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’,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ra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dan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ro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isc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ed</w:t>
      </w:r>
      <w:r w:rsidR="00173055">
        <w:rPr>
          <w:rFonts w:ascii="Arial" w:eastAsia="Arial" w:hAnsi="Arial" w:cs="Arial"/>
          <w:sz w:val="24"/>
          <w:szCs w:val="24"/>
        </w:rPr>
        <w:t>it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d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ctic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ly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im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's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ua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ende</w:t>
      </w:r>
      <w:r w:rsidR="00173055">
        <w:rPr>
          <w:rFonts w:ascii="Arial" w:eastAsia="Arial" w:hAnsi="Arial" w:cs="Arial"/>
          <w:sz w:val="24"/>
          <w:szCs w:val="24"/>
        </w:rPr>
        <w:t>r 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tity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ssi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16" w:line="260" w:lineRule="exact"/>
        <w:rPr>
          <w:sz w:val="26"/>
          <w:szCs w:val="26"/>
        </w:rPr>
      </w:pPr>
    </w:p>
    <w:p w:rsidR="00E16B6B" w:rsidRDefault="00492796">
      <w:pPr>
        <w:ind w:left="120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6"/>
          <w:sz w:val="24"/>
          <w:szCs w:val="24"/>
        </w:rPr>
        <w:pict>
          <v:shape id="_x0000_s1065" type="#_x0000_t202" style="position:absolute;left:0;text-align:left;margin-left:82.3pt;margin-top:18.3pt;width:45.65pt;height:19.85pt;z-index:251686912">
            <v:textbox>
              <w:txbxContent>
                <w:p w:rsidR="00492796" w:rsidRDefault="00492796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q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 xml:space="preserve">ir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q</w:t>
      </w:r>
      <w:r w:rsidR="00173055">
        <w:rPr>
          <w:rFonts w:ascii="Arial" w:eastAsia="Arial" w:hAnsi="Arial" w:cs="Arial"/>
          <w:spacing w:val="1"/>
          <w:sz w:val="24"/>
          <w:szCs w:val="24"/>
        </w:rPr>
        <w:t>ua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ea</w:t>
      </w:r>
      <w:r w:rsidR="00173055">
        <w:rPr>
          <w:rFonts w:ascii="Arial" w:eastAsia="Arial" w:hAnsi="Arial" w:cs="Arial"/>
          <w:sz w:val="24"/>
          <w:szCs w:val="24"/>
        </w:rPr>
        <w:t>lt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 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ende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pe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7816D0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6" type="#_x0000_t202" style="position:absolute;margin-left:483.15pt;margin-top:10.55pt;width:38.65pt;height:19.35pt;z-index:251687936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16" w:line="240" w:lineRule="exact"/>
        <w:rPr>
          <w:sz w:val="24"/>
          <w:szCs w:val="24"/>
        </w:rPr>
      </w:pPr>
    </w:p>
    <w:p w:rsidR="00E16B6B" w:rsidRDefault="007816D0">
      <w:pPr>
        <w:spacing w:before="20"/>
        <w:ind w:left="120" w:righ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67" type="#_x0000_t202" style="position:absolute;left:0;text-align:left;margin-left:93.6pt;margin-top:15.3pt;width:38.65pt;height:19.35pt;z-index:251688960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ea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eh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-</w:t>
      </w:r>
      <w:r w:rsidR="00173055">
        <w:rPr>
          <w:rFonts w:ascii="Arial" w:eastAsia="Arial" w:hAnsi="Arial" w:cs="Arial"/>
          <w:spacing w:val="1"/>
          <w:sz w:val="24"/>
          <w:szCs w:val="24"/>
        </w:rPr>
        <w:t>app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x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gra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ub</w:t>
      </w:r>
      <w:r w:rsidR="00173055">
        <w:rPr>
          <w:rFonts w:ascii="Arial" w:eastAsia="Arial" w:hAnsi="Arial" w:cs="Arial"/>
          <w:sz w:val="24"/>
          <w:szCs w:val="24"/>
        </w:rPr>
        <w:t>lic sc</w:t>
      </w:r>
      <w:r w:rsidR="00173055">
        <w:rPr>
          <w:rFonts w:ascii="Arial" w:eastAsia="Arial" w:hAnsi="Arial" w:cs="Arial"/>
          <w:spacing w:val="1"/>
          <w:sz w:val="24"/>
          <w:szCs w:val="24"/>
        </w:rPr>
        <w:t>hoo</w:t>
      </w:r>
      <w:r w:rsidR="00173055">
        <w:rPr>
          <w:rFonts w:ascii="Arial" w:eastAsia="Arial" w:hAnsi="Arial" w:cs="Arial"/>
          <w:sz w:val="24"/>
          <w:szCs w:val="24"/>
        </w:rPr>
        <w:t>ls?</w:t>
      </w:r>
    </w:p>
    <w:p w:rsidR="00E16B6B" w:rsidRDefault="007816D0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8" type="#_x0000_t202" style="position:absolute;margin-left:517.5pt;margin-top:9.85pt;width:42.45pt;height:17.2pt;z-index:251689984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16" w:line="240" w:lineRule="exact"/>
        <w:rPr>
          <w:sz w:val="24"/>
          <w:szCs w:val="24"/>
        </w:rPr>
      </w:pPr>
    </w:p>
    <w:p w:rsidR="00E16B6B" w:rsidRDefault="007816D0">
      <w:pPr>
        <w:spacing w:before="20"/>
        <w:ind w:left="120" w:righ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6"/>
          <w:sz w:val="24"/>
          <w:szCs w:val="24"/>
        </w:rPr>
        <w:pict>
          <v:shape id="_x0000_s1069" type="#_x0000_t202" style="position:absolute;left:0;text-align:left;margin-left:475.05pt;margin-top:16.2pt;width:42.45pt;height:18.8pt;z-index:251691008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re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H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ra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icki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sk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ce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cl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 c</w:t>
      </w:r>
      <w:r w:rsidR="00173055">
        <w:rPr>
          <w:rFonts w:ascii="Arial" w:eastAsia="Arial" w:hAnsi="Arial" w:cs="Arial"/>
          <w:spacing w:val="1"/>
          <w:sz w:val="24"/>
          <w:szCs w:val="24"/>
        </w:rPr>
        <w:t>oo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173055">
        <w:rPr>
          <w:rFonts w:ascii="Arial" w:eastAsia="Arial" w:hAnsi="Arial" w:cs="Arial"/>
          <w:spacing w:val="1"/>
          <w:sz w:val="24"/>
          <w:szCs w:val="24"/>
        </w:rPr>
        <w:t>epo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st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m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st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ho</w:t>
      </w:r>
      <w:r w:rsidR="00173055">
        <w:rPr>
          <w:rFonts w:ascii="Arial" w:eastAsia="Arial" w:hAnsi="Arial" w:cs="Arial"/>
          <w:sz w:val="24"/>
          <w:szCs w:val="24"/>
        </w:rPr>
        <w:t>tli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re</w:t>
      </w:r>
      <w:r w:rsidR="00173055">
        <w:rPr>
          <w:rFonts w:ascii="Arial" w:eastAsia="Arial" w:hAnsi="Arial" w:cs="Arial"/>
          <w:spacing w:val="1"/>
          <w:sz w:val="24"/>
          <w:szCs w:val="24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ra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icki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7816D0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0" type="#_x0000_t202" style="position:absolute;margin-left:429.95pt;margin-top:12.35pt;width:38.15pt;height:19.85pt;z-index:251692032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16" w:line="240" w:lineRule="exact"/>
        <w:rPr>
          <w:sz w:val="24"/>
          <w:szCs w:val="24"/>
        </w:rPr>
      </w:pPr>
    </w:p>
    <w:p w:rsidR="00E16B6B" w:rsidRDefault="007816D0">
      <w:pPr>
        <w:spacing w:before="20"/>
        <w:ind w:left="120" w:right="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71" type="#_x0000_t202" style="position:absolute;left:0;text-align:left;margin-left:369.75pt;margin-top:15.45pt;width:51.05pt;height:18.8pt;z-index:251693056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z w:val="24"/>
          <w:szCs w:val="24"/>
        </w:rPr>
        <w:t>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ce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Se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ua</w:t>
      </w:r>
      <w:r w:rsidR="00173055">
        <w:rPr>
          <w:rFonts w:ascii="Arial" w:eastAsia="Arial" w:hAnsi="Arial" w:cs="Arial"/>
          <w:sz w:val="24"/>
          <w:szCs w:val="24"/>
        </w:rPr>
        <w:t>l 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nde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2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tity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 cl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ss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t,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,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7816D0">
      <w:pPr>
        <w:spacing w:line="200" w:lineRule="exact"/>
      </w:pPr>
      <w:r>
        <w:rPr>
          <w:noProof/>
        </w:rPr>
        <w:pict>
          <v:shape id="_x0000_s1072" type="#_x0000_t202" style="position:absolute;margin-left:364.4pt;margin-top:9.7pt;width:37.05pt;height:18.25pt;z-index:251694080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  <w:sectPr w:rsidR="00E16B6B">
          <w:pgSz w:w="12240" w:h="15840"/>
          <w:pgMar w:top="660" w:right="62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l?</w:t>
      </w:r>
    </w:p>
    <w:p w:rsidR="00E16B6B" w:rsidRDefault="007816D0">
      <w:pPr>
        <w:spacing w:before="55"/>
        <w:ind w:left="120" w:right="8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73" type="#_x0000_t202" style="position:absolute;left:0;text-align:left;margin-left:468.65pt;margin-top:16.95pt;width:38.65pt;height:19.35pt;z-index:251695104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E16B6B" w:rsidRPr="00E16B6B">
        <w:pict>
          <v:group id="_x0000_s1029" style="position:absolute;left:0;text-align:left;margin-left:0;margin-top:0;width:612pt;height:11in;z-index:-251658240;mso-position-horizontal-relative:page;mso-position-vertical-relative:page" coordsize="12240,15840">
            <v:shape id="_x0000_s1031" type="#_x0000_t75" style="position:absolute;width:12240;height:15840">
              <v:imagedata r:id="rId5" o:title=""/>
            </v:shape>
            <v:shape id="_x0000_s1030" type="#_x0000_t75" style="position:absolute;left:7;top:15235;width:12218;height:230">
              <v:imagedata r:id="rId6" o:title=""/>
            </v:shape>
            <w10:wrap anchorx="page" anchory="page"/>
          </v:group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q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siti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3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2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iss</w:t>
      </w:r>
      <w:r w:rsidR="00173055">
        <w:rPr>
          <w:rFonts w:ascii="Arial" w:eastAsia="Arial" w:hAnsi="Arial" w:cs="Arial"/>
          <w:spacing w:val="-1"/>
          <w:sz w:val="24"/>
          <w:szCs w:val="24"/>
        </w:rPr>
        <w:t>ue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(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ich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de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r 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de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ts)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lic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ee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line="120" w:lineRule="exact"/>
        <w:rPr>
          <w:sz w:val="12"/>
          <w:szCs w:val="12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7816D0">
      <w:pPr>
        <w:spacing w:line="260" w:lineRule="exact"/>
        <w:ind w:left="120" w:right="1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74" type="#_x0000_t202" style="position:absolute;left:0;text-align:left;margin-left:224.7pt;margin-top:26.15pt;width:38.65pt;height:19.35pt;z-index:251696128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2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 xml:space="preserve">T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(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J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ne</w:t>
      </w:r>
      <w:r w:rsidR="00173055">
        <w:rPr>
          <w:rFonts w:ascii="Arial" w:eastAsia="Arial" w:hAnsi="Arial" w:cs="Arial"/>
          <w:sz w:val="24"/>
          <w:szCs w:val="24"/>
        </w:rPr>
        <w:t xml:space="preserve">)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de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z w:val="24"/>
          <w:szCs w:val="24"/>
        </w:rPr>
        <w:t xml:space="preserve">e </w:t>
      </w:r>
      <w:r w:rsidR="00173055">
        <w:rPr>
          <w:rFonts w:ascii="Arial" w:eastAsia="Arial" w:hAnsi="Arial" w:cs="Arial"/>
          <w:spacing w:val="-1"/>
          <w:sz w:val="24"/>
          <w:szCs w:val="24"/>
        </w:rPr>
        <w:t>(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be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2</w:t>
      </w:r>
      <w:r w:rsidR="00173055">
        <w:rPr>
          <w:rFonts w:ascii="Arial" w:eastAsia="Arial" w:hAnsi="Arial" w:cs="Arial"/>
          <w:spacing w:val="-1"/>
          <w:sz w:val="24"/>
          <w:szCs w:val="24"/>
        </w:rPr>
        <w:t>0</w:t>
      </w:r>
      <w:proofErr w:type="spellStart"/>
      <w:r w:rsidR="00173055">
        <w:rPr>
          <w:rFonts w:ascii="Arial" w:eastAsia="Arial" w:hAnsi="Arial" w:cs="Arial"/>
          <w:spacing w:val="1"/>
          <w:position w:val="8"/>
          <w:sz w:val="16"/>
          <w:szCs w:val="16"/>
        </w:rPr>
        <w:t>t</w:t>
      </w:r>
      <w:r w:rsidR="00173055">
        <w:rPr>
          <w:rFonts w:ascii="Arial" w:eastAsia="Arial" w:hAnsi="Arial" w:cs="Arial"/>
          <w:spacing w:val="-1"/>
          <w:position w:val="8"/>
          <w:sz w:val="16"/>
          <w:szCs w:val="16"/>
        </w:rPr>
        <w:t>h</w:t>
      </w:r>
      <w:proofErr w:type="spellEnd"/>
      <w:r w:rsidR="00173055">
        <w:rPr>
          <w:rFonts w:ascii="Arial" w:eastAsia="Arial" w:hAnsi="Arial" w:cs="Arial"/>
          <w:sz w:val="24"/>
          <w:szCs w:val="24"/>
        </w:rPr>
        <w:t>: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 t</w:t>
      </w:r>
      <w:r w:rsidR="00173055">
        <w:rPr>
          <w:rFonts w:ascii="Arial" w:eastAsia="Arial" w:hAnsi="Arial" w:cs="Arial"/>
          <w:spacing w:val="-1"/>
          <w:sz w:val="24"/>
          <w:szCs w:val="24"/>
        </w:rPr>
        <w:t>ra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ende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ld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de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ea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be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au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 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 xml:space="preserve">) 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z w:val="24"/>
          <w:szCs w:val="24"/>
        </w:rPr>
        <w:t>ld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2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7816D0">
      <w:pPr>
        <w:spacing w:line="200" w:lineRule="exact"/>
      </w:pPr>
      <w:r>
        <w:rPr>
          <w:noProof/>
        </w:rPr>
        <w:pict>
          <v:shape id="_x0000_s1075" type="#_x0000_t202" style="position:absolute;margin-left:324.65pt;margin-top:9.15pt;width:37.6pt;height:19.9pt;z-index:251697152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s?</w:t>
      </w:r>
    </w:p>
    <w:p w:rsidR="00E16B6B" w:rsidRDefault="00E16B6B">
      <w:pPr>
        <w:spacing w:line="200" w:lineRule="exact"/>
      </w:pPr>
    </w:p>
    <w:p w:rsidR="00E16B6B" w:rsidRDefault="00E16B6B">
      <w:pPr>
        <w:spacing w:before="16" w:line="280" w:lineRule="exact"/>
        <w:rPr>
          <w:sz w:val="28"/>
          <w:szCs w:val="28"/>
        </w:rPr>
      </w:pPr>
    </w:p>
    <w:p w:rsidR="00E16B6B" w:rsidRDefault="007816D0">
      <w:pPr>
        <w:spacing w:before="20"/>
        <w:ind w:left="120" w:right="6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76" type="#_x0000_t202" style="position:absolute;left:0;text-align:left;margin-left:481pt;margin-top:14.8pt;width:47.25pt;height:17.75pt;z-index:251698176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ra</w:t>
      </w:r>
      <w:r w:rsidR="00173055">
        <w:rPr>
          <w:rFonts w:ascii="Arial" w:eastAsia="Arial" w:hAnsi="Arial" w:cs="Arial"/>
          <w:sz w:val="24"/>
          <w:szCs w:val="24"/>
        </w:rPr>
        <w:t>cts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q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iti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lso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q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ct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ro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 livi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ea</w:t>
      </w:r>
      <w:r w:rsidR="00173055">
        <w:rPr>
          <w:rFonts w:ascii="Arial" w:eastAsia="Arial" w:hAnsi="Arial" w:cs="Arial"/>
          <w:sz w:val="24"/>
          <w:szCs w:val="24"/>
        </w:rPr>
        <w:t>lt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its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ll its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ee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do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k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lit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173055">
      <w:pPr>
        <w:ind w:left="120" w:righ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E16B6B" w:rsidRDefault="007816D0">
      <w:pPr>
        <w:spacing w:before="6" w:line="100" w:lineRule="exact"/>
        <w:rPr>
          <w:sz w:val="11"/>
          <w:szCs w:val="11"/>
        </w:rPr>
      </w:pPr>
      <w:r>
        <w:rPr>
          <w:noProof/>
          <w:sz w:val="11"/>
          <w:szCs w:val="11"/>
        </w:rPr>
        <w:pict>
          <v:shape id="_x0000_s1077" type="#_x0000_t202" style="position:absolute;margin-left:22.65pt;margin-top:.5pt;width:515.85pt;height:19.85pt;z-index:251699200">
            <v:textbox>
              <w:txbxContent>
                <w:p w:rsidR="007816D0" w:rsidRDefault="007816D0">
                  <w:r>
                    <w:t>NO</w:t>
                  </w:r>
                  <w:proofErr w:type="gramStart"/>
                  <w:r>
                    <w:t>,  Vacation</w:t>
                  </w:r>
                  <w:proofErr w:type="gramEnd"/>
                  <w:r>
                    <w:t xml:space="preserve"> time should be accrued by PTO hours  not automatic 2 weeks</w:t>
                  </w:r>
                </w:p>
              </w:txbxContent>
            </v:textbox>
          </v:shape>
        </w:pict>
      </w: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7816D0">
      <w:pPr>
        <w:ind w:left="120" w:right="13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78" type="#_x0000_t202" style="position:absolute;left:0;text-align:left;margin-left:200.5pt;margin-top:15.5pt;width:45.15pt;height:18.8pt;z-index:251700224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 w:rsidR="00173055">
        <w:rPr>
          <w:rFonts w:ascii="Arial" w:eastAsia="Arial" w:hAnsi="Arial" w:cs="Arial"/>
          <w:spacing w:val="-1"/>
          <w:sz w:val="24"/>
          <w:szCs w:val="24"/>
        </w:rPr>
        <w:t>em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ee</w:t>
      </w:r>
      <w:r w:rsidR="00173055">
        <w:rPr>
          <w:rFonts w:ascii="Arial" w:eastAsia="Arial" w:hAnsi="Arial" w:cs="Arial"/>
          <w:sz w:val="24"/>
          <w:szCs w:val="24"/>
        </w:rPr>
        <w:t>s</w:t>
      </w:r>
      <w:proofErr w:type="gramEnd"/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ll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cti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ba</w:t>
      </w:r>
      <w:r w:rsidR="00173055">
        <w:rPr>
          <w:rFonts w:ascii="Arial" w:eastAsia="Arial" w:hAnsi="Arial" w:cs="Arial"/>
          <w:spacing w:val="-1"/>
          <w:sz w:val="24"/>
          <w:szCs w:val="24"/>
        </w:rPr>
        <w:t>rg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z w:val="24"/>
          <w:szCs w:val="24"/>
        </w:rPr>
        <w:t>it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e 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ce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-1"/>
          <w:sz w:val="24"/>
          <w:szCs w:val="24"/>
        </w:rPr>
        <w:t>ro</w:t>
      </w:r>
      <w:r w:rsidR="00173055">
        <w:rPr>
          <w:rFonts w:ascii="Arial" w:eastAsia="Arial" w:hAnsi="Arial" w:cs="Arial"/>
          <w:sz w:val="24"/>
          <w:szCs w:val="24"/>
        </w:rPr>
        <w:t>m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lit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7816D0">
      <w:pPr>
        <w:ind w:left="12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79" type="#_x0000_t202" style="position:absolute;left:0;text-align:left;margin-left:267.15pt;margin-top:13.6pt;width:39.75pt;height:18.3pt;z-index:251701248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ild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ciliti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ild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 xml:space="preserve">le 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ts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be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lly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2"/>
          <w:sz w:val="24"/>
          <w:szCs w:val="24"/>
        </w:rPr>
        <w:t>z</w:t>
      </w:r>
      <w:r w:rsidR="00173055">
        <w:rPr>
          <w:rFonts w:ascii="Arial" w:eastAsia="Arial" w:hAnsi="Arial" w:cs="Arial"/>
          <w:spacing w:val="1"/>
          <w:sz w:val="24"/>
          <w:szCs w:val="24"/>
        </w:rPr>
        <w:t>ed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7816D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80" type="#_x0000_t202" style="position:absolute;left:0;text-align:left;margin-left:458.95pt;margin-top:.5pt;width:69.3pt;height:21.5pt;z-index:251702272">
            <v:textbox>
              <w:txbxContent>
                <w:p w:rsidR="007816D0" w:rsidRDefault="007816D0">
                  <w:r>
                    <w:t>YES 100%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ft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hoo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ts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gr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be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173055">
        <w:rPr>
          <w:rFonts w:ascii="Arial" w:eastAsia="Arial" w:hAnsi="Arial" w:cs="Arial"/>
          <w:sz w:val="24"/>
          <w:szCs w:val="24"/>
        </w:rPr>
        <w:t>ff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line="200" w:lineRule="exact"/>
      </w:pPr>
    </w:p>
    <w:p w:rsidR="00E16B6B" w:rsidRDefault="00E16B6B">
      <w:pPr>
        <w:spacing w:before="16" w:line="280" w:lineRule="exact"/>
        <w:rPr>
          <w:sz w:val="28"/>
          <w:szCs w:val="28"/>
        </w:rPr>
      </w:pPr>
    </w:p>
    <w:p w:rsidR="00E16B6B" w:rsidRDefault="007816D0">
      <w:pPr>
        <w:spacing w:before="20"/>
        <w:ind w:left="120" w:right="6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81" type="#_x0000_t202" style="position:absolute;left:0;text-align:left;margin-left:147.3pt;margin-top:14pt;width:38.7pt;height:18.8pt;z-index:251703296">
            <v:textbox>
              <w:txbxContent>
                <w:p w:rsidR="007816D0" w:rsidRDefault="007816D0">
                  <w:r>
                    <w:t>YES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isl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q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hea</w:t>
      </w:r>
      <w:r w:rsidR="00173055">
        <w:rPr>
          <w:rFonts w:ascii="Arial" w:eastAsia="Arial" w:hAnsi="Arial" w:cs="Arial"/>
          <w:sz w:val="24"/>
          <w:szCs w:val="24"/>
        </w:rPr>
        <w:t>lt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da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ciliti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r sc</w:t>
      </w:r>
      <w:r w:rsidR="00173055">
        <w:rPr>
          <w:rFonts w:ascii="Arial" w:eastAsia="Arial" w:hAnsi="Arial" w:cs="Arial"/>
          <w:spacing w:val="1"/>
          <w:sz w:val="24"/>
          <w:szCs w:val="24"/>
        </w:rPr>
        <w:t>hoo</w:t>
      </w:r>
      <w:r w:rsidR="00173055">
        <w:rPr>
          <w:rFonts w:ascii="Arial" w:eastAsia="Arial" w:hAnsi="Arial" w:cs="Arial"/>
          <w:sz w:val="24"/>
          <w:szCs w:val="24"/>
        </w:rPr>
        <w:t>l/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po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ts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gram</w:t>
      </w:r>
      <w:r w:rsidR="00173055">
        <w:rPr>
          <w:rFonts w:ascii="Arial" w:eastAsia="Arial" w:hAnsi="Arial" w:cs="Arial"/>
          <w:sz w:val="24"/>
          <w:szCs w:val="24"/>
        </w:rPr>
        <w:t>s?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7816D0">
      <w:pPr>
        <w:ind w:left="120" w:right="10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82" type="#_x0000_t202" style="position:absolute;left:0;text-align:left;margin-left:203.2pt;margin-top:15.45pt;width:345.5pt;height:28.45pt;z-index:251704320">
            <v:textbox>
              <w:txbxContent>
                <w:p w:rsidR="007816D0" w:rsidRDefault="007816D0">
                  <w:r>
                    <w:t>NO</w:t>
                  </w:r>
                  <w:proofErr w:type="gramStart"/>
                  <w:r>
                    <w:t>,  A</w:t>
                  </w:r>
                  <w:proofErr w:type="gramEnd"/>
                  <w:r>
                    <w:t xml:space="preserve"> permit should be required for all demonstrations, but not as complicated as they are now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eop</w:t>
      </w:r>
      <w:r w:rsidR="00173055">
        <w:rPr>
          <w:rFonts w:ascii="Arial" w:eastAsia="Arial" w:hAnsi="Arial" w:cs="Arial"/>
          <w:sz w:val="24"/>
          <w:szCs w:val="24"/>
        </w:rPr>
        <w:t>le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em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st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ea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lly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z w:val="24"/>
          <w:szCs w:val="24"/>
        </w:rPr>
        <w:t>it</w:t>
      </w:r>
      <w:r w:rsidR="00173055">
        <w:rPr>
          <w:rFonts w:ascii="Arial" w:eastAsia="Arial" w:hAnsi="Arial" w:cs="Arial"/>
          <w:spacing w:val="1"/>
          <w:sz w:val="24"/>
          <w:szCs w:val="24"/>
        </w:rPr>
        <w:t>hou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 xml:space="preserve"> c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lic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pe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its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b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q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ed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473AE4">
      <w:pPr>
        <w:ind w:left="120" w:right="7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83" type="#_x0000_t202" style="position:absolute;left:0;text-align:left;margin-left:97.35pt;margin-top:28.65pt;width:414.25pt;height:30.1pt;z-index:251705344">
            <v:textbox>
              <w:txbxContent>
                <w:p w:rsidR="00473AE4" w:rsidRDefault="00473AE4">
                  <w:proofErr w:type="gramStart"/>
                  <w:r>
                    <w:t xml:space="preserve">No   </w:t>
                  </w:r>
                  <w:proofErr w:type="spellStart"/>
                  <w:r>
                    <w:t>No</w:t>
                  </w:r>
                  <w:proofErr w:type="spellEnd"/>
                  <w:proofErr w:type="gramEnd"/>
                  <w:r>
                    <w:t xml:space="preserve"> discrimination ever should be allowed at all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li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 i</w:t>
      </w:r>
      <w:r w:rsidR="00173055">
        <w:rPr>
          <w:rFonts w:ascii="Arial" w:eastAsia="Arial" w:hAnsi="Arial" w:cs="Arial"/>
          <w:spacing w:val="1"/>
          <w:sz w:val="24"/>
          <w:szCs w:val="24"/>
        </w:rPr>
        <w:t>nd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dua</w:t>
      </w:r>
      <w:r w:rsidR="00173055">
        <w:rPr>
          <w:rFonts w:ascii="Arial" w:eastAsia="Arial" w:hAnsi="Arial" w:cs="Arial"/>
          <w:sz w:val="24"/>
          <w:szCs w:val="24"/>
        </w:rPr>
        <w:t>ls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2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="00173055">
        <w:rPr>
          <w:rFonts w:ascii="Arial" w:eastAsia="Arial" w:hAnsi="Arial" w:cs="Arial"/>
          <w:spacing w:val="1"/>
          <w:sz w:val="24"/>
          <w:szCs w:val="24"/>
        </w:rPr>
        <w:t>ene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pub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 xml:space="preserve">a </w:t>
      </w:r>
      <w:r w:rsidR="00173055">
        <w:rPr>
          <w:rFonts w:ascii="Arial" w:eastAsia="Arial" w:hAnsi="Arial" w:cs="Arial"/>
          <w:spacing w:val="1"/>
          <w:sz w:val="24"/>
          <w:szCs w:val="24"/>
        </w:rPr>
        <w:t>bu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ne</w:t>
      </w:r>
      <w:r w:rsidR="00173055">
        <w:rPr>
          <w:rFonts w:ascii="Arial" w:eastAsia="Arial" w:hAnsi="Arial" w:cs="Arial"/>
          <w:sz w:val="24"/>
          <w:szCs w:val="24"/>
        </w:rPr>
        <w:t>ss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ab</w:t>
      </w:r>
      <w:r w:rsidR="00173055">
        <w:rPr>
          <w:rFonts w:ascii="Arial" w:eastAsia="Arial" w:hAnsi="Arial" w:cs="Arial"/>
          <w:sz w:val="24"/>
          <w:szCs w:val="24"/>
        </w:rPr>
        <w:t>le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isc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na</w:t>
      </w:r>
      <w:r w:rsidR="00173055">
        <w:rPr>
          <w:rFonts w:ascii="Arial" w:eastAsia="Arial" w:hAnsi="Arial" w:cs="Arial"/>
          <w:sz w:val="24"/>
          <w:szCs w:val="24"/>
        </w:rPr>
        <w:t>te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in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em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t,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,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 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2"/>
          <w:sz w:val="24"/>
          <w:szCs w:val="24"/>
        </w:rPr>
        <w:t>i</w:t>
      </w:r>
      <w:r w:rsidR="00173055">
        <w:rPr>
          <w:rFonts w:ascii="Arial" w:eastAsia="Arial" w:hAnsi="Arial" w:cs="Arial"/>
          <w:sz w:val="24"/>
          <w:szCs w:val="24"/>
        </w:rPr>
        <w:t>ce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ly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z w:val="24"/>
          <w:szCs w:val="24"/>
        </w:rPr>
        <w:t xml:space="preserve">ld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li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="00173055">
        <w:rPr>
          <w:rFonts w:ascii="Arial" w:eastAsia="Arial" w:hAnsi="Arial" w:cs="Arial"/>
          <w:sz w:val="24"/>
          <w:szCs w:val="24"/>
        </w:rPr>
        <w:t>li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473AE4">
      <w:pPr>
        <w:ind w:left="12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84" type="#_x0000_t202" style="position:absolute;left:0;text-align:left;margin-left:366.55pt;margin-top:30.2pt;width:179.45pt;height:28.45pt;z-index:251706368">
            <v:textbox>
              <w:txbxContent>
                <w:p w:rsidR="00473AE4" w:rsidRDefault="00473AE4">
                  <w:r>
                    <w:t xml:space="preserve">No      </w:t>
                  </w:r>
                  <w:proofErr w:type="gramStart"/>
                  <w:r>
                    <w:t>Again  no</w:t>
                  </w:r>
                  <w:proofErr w:type="gramEnd"/>
                  <w:r>
                    <w:t xml:space="preserve"> discrimination at all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li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173055">
        <w:rPr>
          <w:rFonts w:ascii="Arial" w:eastAsia="Arial" w:hAnsi="Arial" w:cs="Arial"/>
          <w:spacing w:val="-1"/>
          <w:sz w:val="24"/>
          <w:szCs w:val="24"/>
        </w:rPr>
        <w:t>rg</w:t>
      </w:r>
      <w:r w:rsidR="00173055">
        <w:rPr>
          <w:rFonts w:ascii="Arial" w:eastAsia="Arial" w:hAnsi="Arial" w:cs="Arial"/>
          <w:spacing w:val="1"/>
          <w:sz w:val="24"/>
          <w:szCs w:val="24"/>
        </w:rPr>
        <w:t>an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2"/>
          <w:sz w:val="24"/>
          <w:szCs w:val="24"/>
        </w:rPr>
        <w:t>z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o</w:t>
      </w:r>
      <w:proofErr w:type="gramEnd"/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pr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2"/>
          <w:sz w:val="24"/>
          <w:szCs w:val="24"/>
        </w:rPr>
        <w:t>i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pacing w:val="-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lic,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d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,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 xml:space="preserve">still </w:t>
      </w:r>
      <w:r w:rsidR="00173055">
        <w:rPr>
          <w:rFonts w:ascii="Arial" w:eastAsia="Arial" w:hAnsi="Arial" w:cs="Arial"/>
          <w:spacing w:val="1"/>
          <w:sz w:val="24"/>
          <w:szCs w:val="24"/>
        </w:rPr>
        <w:t>be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ab</w:t>
      </w:r>
      <w:r w:rsidR="00173055">
        <w:rPr>
          <w:rFonts w:ascii="Arial" w:eastAsia="Arial" w:hAnsi="Arial" w:cs="Arial"/>
          <w:sz w:val="24"/>
          <w:szCs w:val="24"/>
        </w:rPr>
        <w:t>le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ist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r t</w:t>
      </w:r>
      <w:r w:rsidR="00173055">
        <w:rPr>
          <w:rFonts w:ascii="Arial" w:eastAsia="Arial" w:hAnsi="Arial" w:cs="Arial"/>
          <w:spacing w:val="1"/>
          <w:sz w:val="24"/>
          <w:szCs w:val="24"/>
        </w:rPr>
        <w:t>ho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 xml:space="preserve">l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gr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u</w:t>
      </w:r>
      <w:r w:rsidR="00173055">
        <w:rPr>
          <w:rFonts w:ascii="Arial" w:eastAsia="Arial" w:hAnsi="Arial" w:cs="Arial"/>
          <w:sz w:val="24"/>
          <w:szCs w:val="24"/>
        </w:rPr>
        <w:t>se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z w:val="24"/>
          <w:szCs w:val="24"/>
        </w:rPr>
        <w:t>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 t</w:t>
      </w:r>
      <w:r w:rsidR="00173055">
        <w:rPr>
          <w:rFonts w:ascii="Arial" w:eastAsia="Arial" w:hAnsi="Arial" w:cs="Arial"/>
          <w:spacing w:val="1"/>
          <w:sz w:val="24"/>
          <w:szCs w:val="24"/>
        </w:rPr>
        <w:t>ho</w:t>
      </w:r>
      <w:r w:rsidR="00173055">
        <w:rPr>
          <w:rFonts w:ascii="Arial" w:eastAsia="Arial" w:hAnsi="Arial" w:cs="Arial"/>
          <w:sz w:val="24"/>
          <w:szCs w:val="24"/>
        </w:rPr>
        <w:t>se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a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z w:val="24"/>
          <w:szCs w:val="24"/>
        </w:rPr>
        <w:t>ic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3"/>
          <w:sz w:val="24"/>
          <w:szCs w:val="24"/>
        </w:rPr>
        <w:t>f</w:t>
      </w:r>
      <w:r w:rsidR="00173055">
        <w:rPr>
          <w:rFonts w:ascii="Arial" w:eastAsia="Arial" w:hAnsi="Arial" w:cs="Arial"/>
          <w:spacing w:val="-1"/>
          <w:sz w:val="24"/>
          <w:szCs w:val="24"/>
        </w:rPr>
        <w:t>u</w:t>
      </w:r>
      <w:r w:rsidR="00173055">
        <w:rPr>
          <w:rFonts w:ascii="Arial" w:eastAsia="Arial" w:hAnsi="Arial" w:cs="Arial"/>
          <w:spacing w:val="1"/>
          <w:sz w:val="24"/>
          <w:szCs w:val="24"/>
        </w:rPr>
        <w:t>nd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un</w:t>
      </w:r>
      <w:r w:rsidR="00173055">
        <w:rPr>
          <w:rFonts w:ascii="Arial" w:eastAsia="Arial" w:hAnsi="Arial" w:cs="Arial"/>
          <w:sz w:val="24"/>
          <w:szCs w:val="24"/>
        </w:rPr>
        <w:t>ici</w:t>
      </w:r>
      <w:r w:rsidR="00173055">
        <w:rPr>
          <w:rFonts w:ascii="Arial" w:eastAsia="Arial" w:hAnsi="Arial" w:cs="Arial"/>
          <w:spacing w:val="-1"/>
          <w:sz w:val="24"/>
          <w:szCs w:val="24"/>
        </w:rPr>
        <w:t>pa</w:t>
      </w:r>
      <w:r w:rsidR="00173055">
        <w:rPr>
          <w:rFonts w:ascii="Arial" w:eastAsia="Arial" w:hAnsi="Arial" w:cs="Arial"/>
          <w:sz w:val="24"/>
          <w:szCs w:val="24"/>
        </w:rPr>
        <w:t>lity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2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</w:rPr>
        <w:t>eop</w:t>
      </w:r>
      <w:r w:rsidR="00173055">
        <w:rPr>
          <w:rFonts w:ascii="Arial" w:eastAsia="Arial" w:hAnsi="Arial" w:cs="Arial"/>
          <w:sz w:val="24"/>
          <w:szCs w:val="24"/>
        </w:rPr>
        <w:t>l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6" w:line="100" w:lineRule="exact"/>
        <w:rPr>
          <w:sz w:val="11"/>
          <w:szCs w:val="11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473AE4">
      <w:pPr>
        <w:ind w:left="120"/>
        <w:rPr>
          <w:rFonts w:ascii="Arial" w:eastAsia="Arial" w:hAnsi="Arial" w:cs="Arial"/>
          <w:sz w:val="24"/>
          <w:szCs w:val="24"/>
        </w:rPr>
        <w:sectPr w:rsidR="00E16B6B">
          <w:pgSz w:w="12240" w:h="15840"/>
          <w:pgMar w:top="660" w:right="620" w:bottom="280" w:left="600" w:header="720" w:footer="720" w:gutter="0"/>
          <w:cols w:space="720"/>
        </w:sect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85" type="#_x0000_t202" style="position:absolute;left:0;text-align:left;margin-left:4.4pt;margin-top:21.55pt;width:211.15pt;height:20.4pt;z-index:251707392">
            <v:textbox>
              <w:txbxContent>
                <w:p w:rsidR="00473AE4" w:rsidRDefault="00473AE4">
                  <w:r>
                    <w:t>Yes   this is how we currently start our meetings</w:t>
                  </w:r>
                </w:p>
              </w:txbxContent>
            </v:textbox>
          </v:shape>
        </w:pict>
      </w:r>
      <w:r w:rsidR="00173055">
        <w:rPr>
          <w:rFonts w:ascii="Arial" w:eastAsia="Arial" w:hAnsi="Arial" w:cs="Arial"/>
          <w:sz w:val="24"/>
          <w:szCs w:val="24"/>
        </w:rPr>
        <w:t>Do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up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 w:rsidR="00173055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173055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sil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pacing w:val="-2"/>
          <w:sz w:val="24"/>
          <w:szCs w:val="24"/>
        </w:rPr>
        <w:t>c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z w:val="24"/>
          <w:szCs w:val="24"/>
        </w:rPr>
        <w:t>r 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a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ned</w:t>
      </w:r>
      <w:r w:rsidR="00173055">
        <w:rPr>
          <w:rFonts w:ascii="Arial" w:eastAsia="Arial" w:hAnsi="Arial" w:cs="Arial"/>
          <w:sz w:val="24"/>
          <w:szCs w:val="24"/>
        </w:rPr>
        <w:t>ict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ou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ee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3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s?</w:t>
      </w:r>
    </w:p>
    <w:p w:rsidR="00E16B6B" w:rsidRDefault="00473AE4">
      <w:pPr>
        <w:spacing w:before="55"/>
        <w:ind w:left="120" w:right="593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86" type="#_x0000_t202" style="position:absolute;left:0;text-align:left;margin-left:266.6pt;margin-top:29.35pt;width:296.05pt;height:31.15pt;z-index:251708416">
            <v:textbox>
              <w:txbxContent>
                <w:p w:rsidR="00473AE4" w:rsidRDefault="00473AE4">
                  <w:r>
                    <w:t>I can attend Sept 14</w:t>
                  </w:r>
                  <w:r w:rsidRPr="00473AE4">
                    <w:rPr>
                      <w:vertAlign w:val="superscript"/>
                    </w:rPr>
                    <w:t>th</w:t>
                  </w:r>
                  <w:proofErr w:type="gramStart"/>
                  <w:r>
                    <w:t>,  but</w:t>
                  </w:r>
                  <w:proofErr w:type="gramEnd"/>
                  <w:r>
                    <w:t xml:space="preserve"> we hold our Commission meetings on that same night</w:t>
                  </w:r>
                </w:p>
              </w:txbxContent>
            </v:textbox>
          </v:shape>
        </w:pict>
      </w:r>
      <w:r w:rsidR="00E16B6B" w:rsidRPr="00E16B6B">
        <w:pict>
          <v:group id="_x0000_s1026" style="position:absolute;left:0;text-align:left;margin-left:0;margin-top:0;width:612pt;height:11in;z-index:-251657216;mso-position-horizontal-relative:page;mso-position-vertical-relative:page" coordsize="12240,15840">
            <v:shape id="_x0000_s1028" type="#_x0000_t75" style="position:absolute;width:12240;height:15840">
              <v:imagedata r:id="rId5" o:title=""/>
            </v:shape>
            <v:shape id="_x0000_s1027" type="#_x0000_t75" style="position:absolute;left:7;top:15235;width:12218;height:230">
              <v:imagedata r:id="rId6" o:title=""/>
            </v:shape>
            <w10:wrap anchorx="page" anchory="page"/>
          </v:group>
        </w:pict>
      </w:r>
      <w:r w:rsidR="00173055">
        <w:rPr>
          <w:rFonts w:ascii="Arial" w:eastAsia="Arial" w:hAnsi="Arial" w:cs="Arial"/>
          <w:spacing w:val="6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ou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b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il</w:t>
      </w:r>
      <w:r w:rsidR="00173055">
        <w:rPr>
          <w:rFonts w:ascii="Arial" w:eastAsia="Arial" w:hAnsi="Arial" w:cs="Arial"/>
          <w:spacing w:val="1"/>
          <w:sz w:val="24"/>
          <w:szCs w:val="24"/>
        </w:rPr>
        <w:t>ab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to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173055">
        <w:rPr>
          <w:rFonts w:ascii="Arial" w:eastAsia="Arial" w:hAnsi="Arial" w:cs="Arial"/>
          <w:sz w:val="24"/>
          <w:szCs w:val="24"/>
        </w:rPr>
        <w:t>r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ti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(</w:t>
      </w:r>
      <w:r w:rsidR="00173055">
        <w:rPr>
          <w:rFonts w:ascii="Arial" w:eastAsia="Arial" w:hAnsi="Arial" w:cs="Arial"/>
          <w:spacing w:val="1"/>
          <w:sz w:val="24"/>
          <w:szCs w:val="24"/>
        </w:rPr>
        <w:t>7</w:t>
      </w:r>
      <w:r w:rsidR="00173055">
        <w:rPr>
          <w:rFonts w:ascii="Arial" w:eastAsia="Arial" w:hAnsi="Arial" w:cs="Arial"/>
          <w:sz w:val="24"/>
          <w:szCs w:val="24"/>
        </w:rPr>
        <w:t>:</w:t>
      </w:r>
      <w:r w:rsidR="00173055">
        <w:rPr>
          <w:rFonts w:ascii="Arial" w:eastAsia="Arial" w:hAnsi="Arial" w:cs="Arial"/>
          <w:spacing w:val="1"/>
          <w:sz w:val="24"/>
          <w:szCs w:val="24"/>
        </w:rPr>
        <w:t>3</w:t>
      </w:r>
      <w:r w:rsidR="00173055">
        <w:rPr>
          <w:rFonts w:ascii="Arial" w:eastAsia="Arial" w:hAnsi="Arial" w:cs="Arial"/>
          <w:sz w:val="24"/>
          <w:szCs w:val="24"/>
        </w:rPr>
        <w:t>0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z w:val="24"/>
          <w:szCs w:val="24"/>
        </w:rPr>
        <w:t>,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d</w:t>
      </w:r>
      <w:r w:rsidR="0017305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9"/>
          <w:sz w:val="24"/>
          <w:szCs w:val="24"/>
        </w:rPr>
        <w:t>W</w:t>
      </w:r>
      <w:r w:rsidR="00173055">
        <w:rPr>
          <w:rFonts w:ascii="Arial" w:eastAsia="Arial" w:hAnsi="Arial" w:cs="Arial"/>
          <w:spacing w:val="-1"/>
          <w:sz w:val="24"/>
          <w:szCs w:val="24"/>
        </w:rPr>
        <w:t>ed</w:t>
      </w:r>
      <w:r w:rsidR="00173055">
        <w:rPr>
          <w:rFonts w:ascii="Arial" w:eastAsia="Arial" w:hAnsi="Arial" w:cs="Arial"/>
          <w:spacing w:val="1"/>
          <w:sz w:val="24"/>
          <w:szCs w:val="24"/>
        </w:rPr>
        <w:t>ne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y</w:t>
      </w:r>
      <w:r w:rsidR="0017305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173055">
        <w:rPr>
          <w:rFonts w:ascii="Arial" w:eastAsia="Arial" w:hAnsi="Arial" w:cs="Arial"/>
          <w:spacing w:val="-2"/>
          <w:sz w:val="24"/>
          <w:szCs w:val="24"/>
        </w:rPr>
        <w:t>v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 xml:space="preserve">y </w:t>
      </w:r>
      <w:r w:rsidR="00173055">
        <w:rPr>
          <w:rFonts w:ascii="Arial" w:eastAsia="Arial" w:hAnsi="Arial" w:cs="Arial"/>
          <w:spacing w:val="2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th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2"/>
          <w:sz w:val="24"/>
          <w:szCs w:val="24"/>
        </w:rPr>
        <w:t>T</w:t>
      </w:r>
      <w:r w:rsidR="00173055">
        <w:rPr>
          <w:rFonts w:ascii="Arial" w:eastAsia="Arial" w:hAnsi="Arial" w:cs="Arial"/>
          <w:spacing w:val="-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P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1"/>
          <w:sz w:val="24"/>
          <w:szCs w:val="24"/>
        </w:rPr>
        <w:t>d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-1"/>
          <w:sz w:val="24"/>
          <w:szCs w:val="24"/>
        </w:rPr>
        <w:t>2</w:t>
      </w:r>
      <w:r w:rsidR="00173055">
        <w:rPr>
          <w:rFonts w:ascii="Arial" w:eastAsia="Arial" w:hAnsi="Arial" w:cs="Arial"/>
          <w:spacing w:val="1"/>
          <w:sz w:val="24"/>
          <w:szCs w:val="24"/>
        </w:rPr>
        <w:t>02</w:t>
      </w:r>
      <w:r w:rsidR="00173055">
        <w:rPr>
          <w:rFonts w:ascii="Arial" w:eastAsia="Arial" w:hAnsi="Arial" w:cs="Arial"/>
          <w:sz w:val="24"/>
          <w:szCs w:val="24"/>
        </w:rPr>
        <w:t>0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N Di</w:t>
      </w:r>
      <w:r w:rsidR="00173055">
        <w:rPr>
          <w:rFonts w:ascii="Arial" w:eastAsia="Arial" w:hAnsi="Arial" w:cs="Arial"/>
          <w:spacing w:val="-2"/>
          <w:sz w:val="24"/>
          <w:szCs w:val="24"/>
        </w:rPr>
        <w:t>x</w:t>
      </w:r>
      <w:r w:rsidR="00173055">
        <w:rPr>
          <w:rFonts w:ascii="Arial" w:eastAsia="Arial" w:hAnsi="Arial" w:cs="Arial"/>
          <w:sz w:val="24"/>
          <w:szCs w:val="24"/>
        </w:rPr>
        <w:t>ie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H</w:t>
      </w:r>
      <w:r w:rsidR="00173055">
        <w:rPr>
          <w:rFonts w:ascii="Arial" w:eastAsia="Arial" w:hAnsi="Arial" w:cs="Arial"/>
          <w:sz w:val="24"/>
          <w:szCs w:val="24"/>
        </w:rPr>
        <w:t>w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z w:val="24"/>
          <w:szCs w:val="24"/>
        </w:rPr>
        <w:t>,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9"/>
          <w:sz w:val="24"/>
          <w:szCs w:val="24"/>
        </w:rPr>
        <w:t>W</w:t>
      </w:r>
      <w:r w:rsidR="00173055">
        <w:rPr>
          <w:rFonts w:ascii="Arial" w:eastAsia="Arial" w:hAnsi="Arial" w:cs="Arial"/>
          <w:sz w:val="24"/>
          <w:szCs w:val="24"/>
        </w:rPr>
        <w:t>i</w:t>
      </w:r>
      <w:r w:rsidR="00173055">
        <w:rPr>
          <w:rFonts w:ascii="Arial" w:eastAsia="Arial" w:hAnsi="Arial" w:cs="Arial"/>
          <w:spacing w:val="-3"/>
          <w:sz w:val="24"/>
          <w:szCs w:val="24"/>
        </w:rPr>
        <w:t>l</w:t>
      </w:r>
      <w:r w:rsidR="00173055">
        <w:rPr>
          <w:rFonts w:ascii="Arial" w:eastAsia="Arial" w:hAnsi="Arial" w:cs="Arial"/>
          <w:sz w:val="24"/>
          <w:szCs w:val="24"/>
        </w:rPr>
        <w:t>t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M</w:t>
      </w:r>
      <w:r w:rsidR="00173055">
        <w:rPr>
          <w:rFonts w:ascii="Arial" w:eastAsia="Arial" w:hAnsi="Arial" w:cs="Arial"/>
          <w:spacing w:val="1"/>
          <w:sz w:val="24"/>
          <w:szCs w:val="24"/>
        </w:rPr>
        <w:t>ano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s,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FL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1"/>
          <w:sz w:val="24"/>
          <w:szCs w:val="24"/>
        </w:rPr>
        <w:t>33</w:t>
      </w:r>
      <w:r w:rsidR="00173055">
        <w:rPr>
          <w:rFonts w:ascii="Arial" w:eastAsia="Arial" w:hAnsi="Arial" w:cs="Arial"/>
          <w:spacing w:val="1"/>
          <w:sz w:val="24"/>
          <w:szCs w:val="24"/>
        </w:rPr>
        <w:t>305</w:t>
      </w:r>
      <w:r w:rsidR="00173055">
        <w:rPr>
          <w:rFonts w:ascii="Arial" w:eastAsia="Arial" w:hAnsi="Arial" w:cs="Arial"/>
          <w:sz w:val="24"/>
          <w:szCs w:val="24"/>
        </w:rPr>
        <w:t xml:space="preserve">)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pacing w:val="1"/>
          <w:sz w:val="24"/>
          <w:szCs w:val="24"/>
        </w:rPr>
        <w:t>he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3"/>
          <w:sz w:val="24"/>
          <w:szCs w:val="24"/>
        </w:rPr>
        <w:t>w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c</w:t>
      </w:r>
      <w:r w:rsidR="00173055">
        <w:rPr>
          <w:rFonts w:ascii="Arial" w:eastAsia="Arial" w:hAnsi="Arial" w:cs="Arial"/>
          <w:spacing w:val="1"/>
          <w:sz w:val="24"/>
          <w:szCs w:val="24"/>
        </w:rPr>
        <w:t>on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 xml:space="preserve">r </w:t>
      </w:r>
      <w:r w:rsidR="00173055">
        <w:rPr>
          <w:rFonts w:ascii="Arial" w:eastAsia="Arial" w:hAnsi="Arial" w:cs="Arial"/>
          <w:spacing w:val="1"/>
          <w:sz w:val="24"/>
          <w:szCs w:val="24"/>
        </w:rPr>
        <w:t>en</w:t>
      </w:r>
      <w:r w:rsidR="00173055">
        <w:rPr>
          <w:rFonts w:ascii="Arial" w:eastAsia="Arial" w:hAnsi="Arial" w:cs="Arial"/>
          <w:spacing w:val="-1"/>
          <w:sz w:val="24"/>
          <w:szCs w:val="24"/>
        </w:rPr>
        <w:t>d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pacing w:val="-1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si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z w:val="24"/>
          <w:szCs w:val="24"/>
        </w:rPr>
        <w:t>g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f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r t</w:t>
      </w:r>
      <w:r w:rsidR="00173055">
        <w:rPr>
          <w:rFonts w:ascii="Arial" w:eastAsia="Arial" w:hAnsi="Arial" w:cs="Arial"/>
          <w:spacing w:val="1"/>
          <w:sz w:val="24"/>
          <w:szCs w:val="24"/>
        </w:rPr>
        <w:t>h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siti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n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-2"/>
          <w:sz w:val="24"/>
          <w:szCs w:val="24"/>
        </w:rPr>
        <w:t>y</w:t>
      </w:r>
      <w:r w:rsidR="00173055">
        <w:rPr>
          <w:rFonts w:ascii="Arial" w:eastAsia="Arial" w:hAnsi="Arial" w:cs="Arial"/>
          <w:spacing w:val="1"/>
          <w:sz w:val="24"/>
          <w:szCs w:val="24"/>
        </w:rPr>
        <w:t>o</w:t>
      </w:r>
      <w:r w:rsidR="00173055">
        <w:rPr>
          <w:rFonts w:ascii="Arial" w:eastAsia="Arial" w:hAnsi="Arial" w:cs="Arial"/>
          <w:sz w:val="24"/>
          <w:szCs w:val="24"/>
        </w:rPr>
        <w:t>u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pacing w:val="1"/>
          <w:sz w:val="24"/>
          <w:szCs w:val="24"/>
        </w:rPr>
        <w:t>a</w:t>
      </w:r>
      <w:r w:rsidR="00173055">
        <w:rPr>
          <w:rFonts w:ascii="Arial" w:eastAsia="Arial" w:hAnsi="Arial" w:cs="Arial"/>
          <w:spacing w:val="-3"/>
          <w:sz w:val="24"/>
          <w:szCs w:val="24"/>
        </w:rPr>
        <w:t>r</w:t>
      </w:r>
      <w:r w:rsidR="00173055">
        <w:rPr>
          <w:rFonts w:ascii="Arial" w:eastAsia="Arial" w:hAnsi="Arial" w:cs="Arial"/>
          <w:sz w:val="24"/>
          <w:szCs w:val="24"/>
        </w:rPr>
        <w:t>e</w:t>
      </w:r>
      <w:r w:rsidR="001730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3055">
        <w:rPr>
          <w:rFonts w:ascii="Arial" w:eastAsia="Arial" w:hAnsi="Arial" w:cs="Arial"/>
          <w:sz w:val="24"/>
          <w:szCs w:val="24"/>
        </w:rPr>
        <w:t>s</w:t>
      </w:r>
      <w:r w:rsidR="00173055">
        <w:rPr>
          <w:rFonts w:ascii="Arial" w:eastAsia="Arial" w:hAnsi="Arial" w:cs="Arial"/>
          <w:spacing w:val="-1"/>
          <w:sz w:val="24"/>
          <w:szCs w:val="24"/>
        </w:rPr>
        <w:t>e</w:t>
      </w:r>
      <w:r w:rsidR="00173055">
        <w:rPr>
          <w:rFonts w:ascii="Arial" w:eastAsia="Arial" w:hAnsi="Arial" w:cs="Arial"/>
          <w:spacing w:val="1"/>
          <w:sz w:val="24"/>
          <w:szCs w:val="24"/>
        </w:rPr>
        <w:t>e</w:t>
      </w:r>
      <w:r w:rsidR="00173055">
        <w:rPr>
          <w:rFonts w:ascii="Arial" w:eastAsia="Arial" w:hAnsi="Arial" w:cs="Arial"/>
          <w:sz w:val="24"/>
          <w:szCs w:val="24"/>
        </w:rPr>
        <w:t>ki</w:t>
      </w:r>
      <w:r w:rsidR="00173055">
        <w:rPr>
          <w:rFonts w:ascii="Arial" w:eastAsia="Arial" w:hAnsi="Arial" w:cs="Arial"/>
          <w:spacing w:val="1"/>
          <w:sz w:val="24"/>
          <w:szCs w:val="24"/>
        </w:rPr>
        <w:t>n</w:t>
      </w:r>
      <w:r w:rsidR="00173055">
        <w:rPr>
          <w:rFonts w:ascii="Arial" w:eastAsia="Arial" w:hAnsi="Arial" w:cs="Arial"/>
          <w:spacing w:val="-1"/>
          <w:sz w:val="24"/>
          <w:szCs w:val="24"/>
        </w:rPr>
        <w:t>g</w:t>
      </w:r>
      <w:r w:rsidR="00173055">
        <w:rPr>
          <w:rFonts w:ascii="Arial" w:eastAsia="Arial" w:hAnsi="Arial" w:cs="Arial"/>
          <w:sz w:val="24"/>
          <w:szCs w:val="24"/>
        </w:rPr>
        <w:t>?</w:t>
      </w:r>
    </w:p>
    <w:p w:rsidR="00E16B6B" w:rsidRDefault="00E16B6B">
      <w:pPr>
        <w:spacing w:before="6" w:line="180" w:lineRule="exact"/>
        <w:rPr>
          <w:sz w:val="19"/>
          <w:szCs w:val="19"/>
        </w:rPr>
      </w:pPr>
    </w:p>
    <w:p w:rsidR="00E16B6B" w:rsidRDefault="00E16B6B">
      <w:pPr>
        <w:spacing w:line="200" w:lineRule="exact"/>
      </w:pPr>
    </w:p>
    <w:p w:rsidR="00E16B6B" w:rsidRDefault="00173055">
      <w:pPr>
        <w:ind w:left="120" w:right="4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16B6B" w:rsidRDefault="00473AE4">
      <w:pPr>
        <w:spacing w:before="6" w:line="12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87" type="#_x0000_t202" style="position:absolute;margin-left:4.4pt;margin-top:4.55pt;width:481.4pt;height:166pt;z-index:251709440">
            <v:textbox>
              <w:txbxContent>
                <w:p w:rsidR="00473AE4" w:rsidRPr="008E5BCC" w:rsidRDefault="00473AE4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>I am a strong leader, and I can identify with the LGBT community having been discriminated against and maligned my entire life for being overweight, I have the business experience to make sound decisions and I bring many years of voluntary service expertise to the city of Margate including the following:</w:t>
                  </w:r>
                </w:p>
                <w:p w:rsidR="00473AE4" w:rsidRPr="008E5BCC" w:rsidRDefault="00473AE4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 xml:space="preserve">Margate Board of Adjustments   - </w:t>
                  </w:r>
                  <w:proofErr w:type="gramStart"/>
                  <w:r w:rsidRPr="008E5BCC">
                    <w:rPr>
                      <w:b/>
                    </w:rPr>
                    <w:t>( Current</w:t>
                  </w:r>
                  <w:proofErr w:type="gramEnd"/>
                  <w:r w:rsidRPr="008E5BCC">
                    <w:rPr>
                      <w:b/>
                    </w:rPr>
                    <w:t xml:space="preserve"> Chair )</w:t>
                  </w:r>
                </w:p>
                <w:p w:rsidR="00473AE4" w:rsidRPr="008E5BCC" w:rsidRDefault="00473AE4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 xml:space="preserve">Margate Community Emergency Response </w:t>
                  </w:r>
                  <w:proofErr w:type="gramStart"/>
                  <w:r w:rsidRPr="008E5BCC">
                    <w:rPr>
                      <w:b/>
                    </w:rPr>
                    <w:t>Team  -</w:t>
                  </w:r>
                  <w:proofErr w:type="gramEnd"/>
                  <w:r w:rsidRPr="008E5BCC">
                    <w:rPr>
                      <w:b/>
                    </w:rPr>
                    <w:t xml:space="preserve"> ( Asst Program Chief )</w:t>
                  </w:r>
                </w:p>
                <w:p w:rsidR="00473AE4" w:rsidRPr="008E5BCC" w:rsidRDefault="00473AE4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 xml:space="preserve">Margate Lions </w:t>
                  </w:r>
                  <w:proofErr w:type="gramStart"/>
                  <w:r w:rsidRPr="008E5BCC">
                    <w:rPr>
                      <w:b/>
                    </w:rPr>
                    <w:t>Club  -</w:t>
                  </w:r>
                  <w:proofErr w:type="gramEnd"/>
                  <w:r w:rsidRPr="008E5BCC">
                    <w:rPr>
                      <w:b/>
                    </w:rPr>
                    <w:t xml:space="preserve"> ( Vice President )</w:t>
                  </w:r>
                </w:p>
                <w:p w:rsidR="00473AE4" w:rsidRPr="008E5BCC" w:rsidRDefault="00473AE4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 xml:space="preserve">Margate Volunteer </w:t>
                  </w:r>
                  <w:proofErr w:type="gramStart"/>
                  <w:r w:rsidRPr="008E5BCC">
                    <w:rPr>
                      <w:b/>
                    </w:rPr>
                    <w:t>Program  -</w:t>
                  </w:r>
                  <w:proofErr w:type="gramEnd"/>
                  <w:r w:rsidRPr="008E5BCC">
                    <w:rPr>
                      <w:b/>
                    </w:rPr>
                    <w:t xml:space="preserve">  ( Asst Program Coordinator )</w:t>
                  </w:r>
                </w:p>
                <w:p w:rsidR="00473AE4" w:rsidRPr="008E5BCC" w:rsidRDefault="008E5BCC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 xml:space="preserve">Margate Coconut Creek Relay for </w:t>
                  </w:r>
                  <w:proofErr w:type="gramStart"/>
                  <w:r w:rsidRPr="008E5BCC">
                    <w:rPr>
                      <w:b/>
                    </w:rPr>
                    <w:t>Life  -</w:t>
                  </w:r>
                  <w:proofErr w:type="gramEnd"/>
                  <w:r w:rsidRPr="008E5BCC">
                    <w:rPr>
                      <w:b/>
                    </w:rPr>
                    <w:t xml:space="preserve">  ( Co Chair Community Champions )</w:t>
                  </w:r>
                </w:p>
                <w:p w:rsidR="008E5BCC" w:rsidRPr="008E5BCC" w:rsidRDefault="008E5BCC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 xml:space="preserve">American Cancer </w:t>
                  </w:r>
                  <w:proofErr w:type="gramStart"/>
                  <w:r w:rsidRPr="008E5BCC">
                    <w:rPr>
                      <w:b/>
                    </w:rPr>
                    <w:t>Society  -</w:t>
                  </w:r>
                  <w:proofErr w:type="gramEnd"/>
                  <w:r w:rsidRPr="008E5BCC">
                    <w:rPr>
                      <w:b/>
                    </w:rPr>
                    <w:t xml:space="preserve">  </w:t>
                  </w:r>
                  <w:r w:rsidR="00236F6B" w:rsidRPr="008E5BCC">
                    <w:rPr>
                      <w:b/>
                    </w:rPr>
                    <w:t>Executive</w:t>
                  </w:r>
                  <w:r w:rsidRPr="008E5BCC">
                    <w:rPr>
                      <w:b/>
                    </w:rPr>
                    <w:t xml:space="preserve"> Committee  (  Asst Logistics Chair )</w:t>
                  </w:r>
                </w:p>
                <w:p w:rsidR="008E5BCC" w:rsidRPr="008E5BCC" w:rsidRDefault="008E5BCC">
                  <w:pPr>
                    <w:rPr>
                      <w:b/>
                    </w:rPr>
                  </w:pPr>
                  <w:r w:rsidRPr="008E5BCC">
                    <w:rPr>
                      <w:b/>
                    </w:rPr>
                    <w:t xml:space="preserve">I am already a strong advocate for all of the residents of Margate which includes the LGBT </w:t>
                  </w:r>
                  <w:proofErr w:type="gramStart"/>
                  <w:r w:rsidRPr="008E5BCC">
                    <w:rPr>
                      <w:b/>
                    </w:rPr>
                    <w:t>Community,</w:t>
                  </w:r>
                  <w:proofErr w:type="gramEnd"/>
                  <w:r w:rsidRPr="008E5BCC">
                    <w:rPr>
                      <w:b/>
                    </w:rPr>
                    <w:t xml:space="preserve"> my door will always be open to help anyone that needs me.</w:t>
                  </w:r>
                </w:p>
                <w:p w:rsidR="008E5BCC" w:rsidRPr="008E5BCC" w:rsidRDefault="008E5BC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onna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in</w:t>
      </w:r>
    </w:p>
    <w:p w:rsidR="00E16B6B" w:rsidRDefault="00173055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E16B6B" w:rsidRDefault="00E16B6B">
      <w:pPr>
        <w:spacing w:line="180" w:lineRule="exact"/>
        <w:rPr>
          <w:sz w:val="18"/>
          <w:szCs w:val="18"/>
        </w:rPr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E16B6B">
      <w:pPr>
        <w:spacing w:line="200" w:lineRule="exact"/>
      </w:pPr>
    </w:p>
    <w:p w:rsidR="00E16B6B" w:rsidRDefault="00BC3433">
      <w:pPr>
        <w:spacing w:line="200" w:lineRule="exact"/>
      </w:pPr>
      <w:r>
        <w:rPr>
          <w:noProof/>
        </w:rPr>
        <w:pict>
          <v:shape id="_x0000_s1088" type="#_x0000_t202" style="position:absolute;margin-left:72.1pt;margin-top:9.25pt;width:280.45pt;height:20.4pt;z-index:251710464">
            <v:textbox>
              <w:txbxContent>
                <w:p w:rsidR="00BC3433" w:rsidRDefault="00BC3433">
                  <w:r>
                    <w:t xml:space="preserve">Edward A </w:t>
                  </w:r>
                  <w:proofErr w:type="spellStart"/>
                  <w:r>
                    <w:t>DeCristofaro</w:t>
                  </w:r>
                  <w:proofErr w:type="spellEnd"/>
                </w:p>
              </w:txbxContent>
            </v:textbox>
          </v:shape>
        </w:pict>
      </w:r>
    </w:p>
    <w:p w:rsidR="00E16B6B" w:rsidRDefault="00BC3433">
      <w:pPr>
        <w:spacing w:line="200" w:lineRule="exact"/>
      </w:pPr>
      <w:r>
        <w:rPr>
          <w:noProof/>
        </w:rPr>
        <w:pict>
          <v:shape id="_x0000_s1089" type="#_x0000_t202" style="position:absolute;margin-left:426.2pt;margin-top:2.45pt;width:74.15pt;height:17.2pt;z-index:251711488">
            <v:textbox>
              <w:txbxContent>
                <w:p w:rsidR="00BC3433" w:rsidRDefault="00BC3433">
                  <w:r>
                    <w:t>8/16/16</w:t>
                  </w:r>
                </w:p>
              </w:txbxContent>
            </v:textbox>
          </v:shape>
        </w:pict>
      </w:r>
    </w:p>
    <w:p w:rsidR="00E16B6B" w:rsidRDefault="00173055">
      <w:pPr>
        <w:tabs>
          <w:tab w:val="left" w:pos="10880"/>
        </w:tabs>
        <w:ind w:lef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E16B6B" w:rsidSect="00E16B6B">
      <w:pgSz w:w="12240" w:h="15840"/>
      <w:pgMar w:top="660" w:right="6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658A"/>
    <w:multiLevelType w:val="multilevel"/>
    <w:tmpl w:val="A69E8E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6B6B"/>
    <w:rsid w:val="00173055"/>
    <w:rsid w:val="00236F6B"/>
    <w:rsid w:val="00473AE4"/>
    <w:rsid w:val="00492796"/>
    <w:rsid w:val="005512CC"/>
    <w:rsid w:val="006E0632"/>
    <w:rsid w:val="007816D0"/>
    <w:rsid w:val="008E5BCC"/>
    <w:rsid w:val="0091674B"/>
    <w:rsid w:val="00BC3433"/>
    <w:rsid w:val="00E16B6B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2016-08-19T18:39:00Z</dcterms:created>
  <dcterms:modified xsi:type="dcterms:W3CDTF">2016-08-19T18:39:00Z</dcterms:modified>
</cp:coreProperties>
</file>